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7161" w14:textId="77777777" w:rsidR="00D96552" w:rsidRPr="00E8561F" w:rsidRDefault="00D9655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8561F">
        <w:rPr>
          <w:rFonts w:ascii="Arial" w:hAnsi="Arial" w:cs="Arial"/>
          <w:b/>
          <w:bCs/>
          <w:sz w:val="32"/>
          <w:szCs w:val="32"/>
        </w:rPr>
        <w:t>Bryan Benson</w:t>
      </w:r>
      <w:r w:rsidR="00231504">
        <w:rPr>
          <w:rFonts w:ascii="Arial" w:hAnsi="Arial" w:cs="Arial"/>
          <w:b/>
          <w:bCs/>
          <w:sz w:val="32"/>
          <w:szCs w:val="32"/>
        </w:rPr>
        <w:t>, MBA, CTP</w:t>
      </w:r>
    </w:p>
    <w:p w14:paraId="5D1285BB" w14:textId="77777777" w:rsidR="00D96552" w:rsidRPr="00E8561F" w:rsidRDefault="00BF46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</w:t>
      </w:r>
      <w:r w:rsidR="006F4704">
        <w:rPr>
          <w:rFonts w:ascii="Arial" w:hAnsi="Arial" w:cs="Arial"/>
          <w:sz w:val="20"/>
          <w:szCs w:val="20"/>
        </w:rPr>
        <w:t>Benson55@gmail.com</w:t>
      </w:r>
    </w:p>
    <w:p w14:paraId="0676DAFC" w14:textId="747C673B" w:rsidR="007766E0" w:rsidRDefault="000142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3222 Brookings Ct</w:t>
      </w:r>
    </w:p>
    <w:p w14:paraId="6391475B" w14:textId="638DA17D" w:rsidR="0001428C" w:rsidRPr="00E8561F" w:rsidRDefault="000142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Fairfax, VA 22031</w:t>
      </w:r>
    </w:p>
    <w:p w14:paraId="18BB9698" w14:textId="77777777" w:rsidR="00CD632B" w:rsidRPr="00E8561F" w:rsidRDefault="000B5F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815-761-2804</w:t>
      </w:r>
    </w:p>
    <w:p w14:paraId="6F8CFCAA" w14:textId="77777777" w:rsidR="00D96552" w:rsidRPr="00E8561F" w:rsidRDefault="00D965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C5EF7C" w14:textId="77777777" w:rsidR="00D96552" w:rsidRPr="00E8561F" w:rsidRDefault="00D96552" w:rsidP="00D42261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color w:val="auto"/>
          <w:sz w:val="20"/>
          <w:szCs w:val="20"/>
        </w:rPr>
        <w:t>SUMMARY</w:t>
      </w:r>
      <w:r w:rsidRPr="00E8561F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5A8126E9" w14:textId="77777777" w:rsidR="00DA7730" w:rsidRDefault="00DA7730" w:rsidP="004A3E81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27BEA1B2" w14:textId="77777777" w:rsidR="00D96552" w:rsidRPr="00E8561F" w:rsidRDefault="007359DC" w:rsidP="004A3E81">
      <w:p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Motivated </w:t>
      </w:r>
      <w:r w:rsidR="00BC302A">
        <w:rPr>
          <w:rFonts w:ascii="Arial" w:hAnsi="Arial" w:cs="Arial"/>
          <w:color w:val="auto"/>
          <w:sz w:val="20"/>
          <w:szCs w:val="20"/>
        </w:rPr>
        <w:t>Treasury Manager</w:t>
      </w:r>
      <w:r w:rsidR="00D96552" w:rsidRPr="00E8561F">
        <w:rPr>
          <w:rFonts w:ascii="Arial" w:hAnsi="Arial" w:cs="Arial"/>
          <w:color w:val="auto"/>
          <w:sz w:val="20"/>
          <w:szCs w:val="20"/>
        </w:rPr>
        <w:t xml:space="preserve"> </w:t>
      </w:r>
      <w:r w:rsidR="006779CA" w:rsidRPr="00E8561F">
        <w:rPr>
          <w:rFonts w:ascii="Arial" w:hAnsi="Arial" w:cs="Arial"/>
          <w:color w:val="auto"/>
          <w:sz w:val="20"/>
          <w:szCs w:val="20"/>
        </w:rPr>
        <w:t xml:space="preserve">with a </w:t>
      </w:r>
      <w:r>
        <w:rPr>
          <w:rFonts w:ascii="Arial" w:hAnsi="Arial" w:cs="Arial"/>
          <w:color w:val="auto"/>
          <w:sz w:val="20"/>
          <w:szCs w:val="20"/>
        </w:rPr>
        <w:t>track record of building relationships across an organization, managing projects from concept to completion, and coaching less experienced team members to success.</w:t>
      </w:r>
      <w:r w:rsidR="00C57E2C">
        <w:rPr>
          <w:rFonts w:ascii="Arial" w:hAnsi="Arial" w:cs="Arial"/>
          <w:color w:val="auto"/>
          <w:sz w:val="20"/>
          <w:szCs w:val="20"/>
        </w:rPr>
        <w:t xml:space="preserve"> </w:t>
      </w:r>
      <w:r w:rsidR="004112B2">
        <w:rPr>
          <w:rFonts w:ascii="Arial" w:hAnsi="Arial" w:cs="Arial"/>
          <w:color w:val="auto"/>
          <w:sz w:val="20"/>
          <w:szCs w:val="20"/>
        </w:rPr>
        <w:t>S</w:t>
      </w:r>
      <w:r w:rsidR="007C61F9">
        <w:rPr>
          <w:rFonts w:ascii="Arial" w:hAnsi="Arial" w:cs="Arial"/>
          <w:color w:val="auto"/>
          <w:sz w:val="20"/>
          <w:szCs w:val="20"/>
        </w:rPr>
        <w:t>trategic thinker who has excellent</w:t>
      </w:r>
      <w:r w:rsidR="00D3638D">
        <w:rPr>
          <w:rFonts w:ascii="Arial" w:hAnsi="Arial" w:cs="Arial"/>
          <w:color w:val="auto"/>
          <w:sz w:val="20"/>
          <w:szCs w:val="20"/>
        </w:rPr>
        <w:t xml:space="preserve"> </w:t>
      </w:r>
      <w:r w:rsidR="004522B6">
        <w:rPr>
          <w:rFonts w:ascii="Arial" w:hAnsi="Arial" w:cs="Arial"/>
          <w:color w:val="auto"/>
          <w:sz w:val="20"/>
          <w:szCs w:val="20"/>
        </w:rPr>
        <w:t>problem</w:t>
      </w:r>
      <w:r w:rsidR="00F50D7B">
        <w:rPr>
          <w:rFonts w:ascii="Arial" w:hAnsi="Arial" w:cs="Arial"/>
          <w:color w:val="auto"/>
          <w:sz w:val="20"/>
          <w:szCs w:val="20"/>
        </w:rPr>
        <w:t>-</w:t>
      </w:r>
      <w:r w:rsidR="004522B6">
        <w:rPr>
          <w:rFonts w:ascii="Arial" w:hAnsi="Arial" w:cs="Arial"/>
          <w:color w:val="auto"/>
          <w:sz w:val="20"/>
          <w:szCs w:val="20"/>
        </w:rPr>
        <w:t>solving</w:t>
      </w:r>
      <w:r w:rsidR="00D3638D">
        <w:rPr>
          <w:rFonts w:ascii="Arial" w:hAnsi="Arial" w:cs="Arial"/>
          <w:color w:val="auto"/>
          <w:sz w:val="20"/>
          <w:szCs w:val="20"/>
        </w:rPr>
        <w:t xml:space="preserve"> </w:t>
      </w:r>
      <w:r w:rsidR="007C61F9">
        <w:rPr>
          <w:rFonts w:ascii="Arial" w:hAnsi="Arial" w:cs="Arial"/>
          <w:color w:val="auto"/>
          <w:sz w:val="20"/>
          <w:szCs w:val="20"/>
        </w:rPr>
        <w:t xml:space="preserve">skills </w:t>
      </w:r>
      <w:r w:rsidR="00D3638D">
        <w:rPr>
          <w:rFonts w:ascii="Arial" w:hAnsi="Arial" w:cs="Arial"/>
          <w:color w:val="auto"/>
          <w:sz w:val="20"/>
          <w:szCs w:val="20"/>
        </w:rPr>
        <w:t xml:space="preserve">and </w:t>
      </w:r>
      <w:r w:rsidR="007C61F9">
        <w:rPr>
          <w:rFonts w:ascii="Arial" w:hAnsi="Arial" w:cs="Arial"/>
          <w:color w:val="auto"/>
          <w:sz w:val="20"/>
          <w:szCs w:val="20"/>
        </w:rPr>
        <w:t xml:space="preserve">is comfortable </w:t>
      </w:r>
      <w:r w:rsidR="00D3638D">
        <w:rPr>
          <w:rFonts w:ascii="Arial" w:hAnsi="Arial" w:cs="Arial"/>
          <w:color w:val="auto"/>
          <w:sz w:val="20"/>
          <w:szCs w:val="20"/>
        </w:rPr>
        <w:t>deal</w:t>
      </w:r>
      <w:r w:rsidR="007C61F9">
        <w:rPr>
          <w:rFonts w:ascii="Arial" w:hAnsi="Arial" w:cs="Arial"/>
          <w:color w:val="auto"/>
          <w:sz w:val="20"/>
          <w:szCs w:val="20"/>
        </w:rPr>
        <w:t xml:space="preserve">ing </w:t>
      </w:r>
      <w:r w:rsidR="00D3638D">
        <w:rPr>
          <w:rFonts w:ascii="Arial" w:hAnsi="Arial" w:cs="Arial"/>
          <w:color w:val="auto"/>
          <w:sz w:val="20"/>
          <w:szCs w:val="20"/>
        </w:rPr>
        <w:t xml:space="preserve">with ambiguity on a daily basis.  </w:t>
      </w:r>
    </w:p>
    <w:p w14:paraId="574DF677" w14:textId="77777777" w:rsidR="00D96552" w:rsidRPr="00E8561F" w:rsidRDefault="00D96552" w:rsidP="00932107">
      <w:pPr>
        <w:spacing w:after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64F51409" w14:textId="77777777" w:rsidR="0007220C" w:rsidRDefault="00021B89" w:rsidP="0007220C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color w:val="auto"/>
          <w:sz w:val="20"/>
          <w:szCs w:val="20"/>
        </w:rPr>
        <w:t>EXPERIENCE</w:t>
      </w:r>
      <w:r w:rsidR="00D96552" w:rsidRPr="00E8561F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290E912F" w14:textId="77777777" w:rsidR="00DA7730" w:rsidRDefault="00DA7730" w:rsidP="009950A7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EE491D7" w14:textId="77777777" w:rsidR="007E742C" w:rsidRPr="00E8561F" w:rsidRDefault="007E742C" w:rsidP="007E742C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Mars, Inc</w:t>
      </w:r>
      <w:r w:rsidR="009401F1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orporated</w:t>
      </w:r>
      <w:r w:rsidRP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,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</w:rPr>
        <w:t>McLean, VA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14:paraId="11BBAFD0" w14:textId="4D3A7481" w:rsidR="007E742C" w:rsidRPr="00E8561F" w:rsidRDefault="007E742C" w:rsidP="007E742C">
      <w:pPr>
        <w:spacing w:after="0" w:line="240" w:lineRule="auto"/>
        <w:ind w:left="0" w:firstLine="0"/>
        <w:outlineLvl w:val="0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Corporate Treasury Manager</w:t>
      </w:r>
      <w:r w:rsidR="00871869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auto"/>
          <w:sz w:val="20"/>
          <w:szCs w:val="20"/>
        </w:rPr>
        <w:t>August 2018 - Present</w:t>
      </w:r>
    </w:p>
    <w:p w14:paraId="685475B5" w14:textId="737DAE0B" w:rsidR="008705B8" w:rsidRDefault="008705B8" w:rsidP="008705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Oversee</w:t>
      </w:r>
      <w:r w:rsidRPr="007E742C">
        <w:rPr>
          <w:rFonts w:ascii="Arial" w:eastAsia="Times New Roman" w:hAnsi="Arial" w:cs="Arial"/>
          <w:bCs/>
          <w:sz w:val="20"/>
          <w:szCs w:val="20"/>
        </w:rPr>
        <w:t xml:space="preserve"> corporate </w:t>
      </w:r>
      <w:r>
        <w:rPr>
          <w:rFonts w:ascii="Arial" w:eastAsia="Times New Roman" w:hAnsi="Arial" w:cs="Arial"/>
          <w:bCs/>
          <w:sz w:val="20"/>
          <w:szCs w:val="20"/>
        </w:rPr>
        <w:t>liquidity</w:t>
      </w:r>
      <w:r w:rsidRPr="007E742C">
        <w:rPr>
          <w:rFonts w:ascii="Arial" w:eastAsia="Times New Roman" w:hAnsi="Arial" w:cs="Arial"/>
          <w:bCs/>
          <w:sz w:val="20"/>
          <w:szCs w:val="20"/>
        </w:rPr>
        <w:t xml:space="preserve"> &amp; debt </w:t>
      </w:r>
      <w:r>
        <w:rPr>
          <w:rFonts w:ascii="Arial" w:eastAsia="Times New Roman" w:hAnsi="Arial" w:cs="Arial"/>
          <w:bCs/>
          <w:sz w:val="20"/>
          <w:szCs w:val="20"/>
        </w:rPr>
        <w:t>capital markets</w:t>
      </w:r>
      <w:r w:rsidR="0083326E" w:rsidRPr="0083326E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7B43BD5D" w14:textId="45348B1D" w:rsidR="007E742C" w:rsidRPr="007E742C" w:rsidRDefault="003C603B" w:rsidP="007E74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Manage</w:t>
      </w:r>
      <w:r w:rsidR="008705B8">
        <w:rPr>
          <w:rFonts w:ascii="Arial" w:eastAsia="Times New Roman" w:hAnsi="Arial" w:cs="Arial"/>
          <w:bCs/>
          <w:sz w:val="20"/>
          <w:szCs w:val="20"/>
        </w:rPr>
        <w:t xml:space="preserve"> debt financing projects, including </w:t>
      </w:r>
      <w:r w:rsidR="006A26A7">
        <w:rPr>
          <w:rFonts w:ascii="Arial" w:eastAsia="Times New Roman" w:hAnsi="Arial" w:cs="Arial"/>
          <w:bCs/>
          <w:sz w:val="20"/>
          <w:szCs w:val="20"/>
        </w:rPr>
        <w:t xml:space="preserve">bank </w:t>
      </w:r>
      <w:r w:rsidR="008705B8">
        <w:rPr>
          <w:rFonts w:ascii="Arial" w:eastAsia="Times New Roman" w:hAnsi="Arial" w:cs="Arial"/>
          <w:bCs/>
          <w:sz w:val="20"/>
          <w:szCs w:val="20"/>
        </w:rPr>
        <w:t xml:space="preserve">credit facilities </w:t>
      </w:r>
      <w:r w:rsidR="006A26A7">
        <w:rPr>
          <w:rFonts w:ascii="Arial" w:eastAsia="Times New Roman" w:hAnsi="Arial" w:cs="Arial"/>
          <w:bCs/>
          <w:sz w:val="20"/>
          <w:szCs w:val="20"/>
        </w:rPr>
        <w:t xml:space="preserve">and 144A </w:t>
      </w:r>
      <w:r w:rsidR="008705B8">
        <w:rPr>
          <w:rFonts w:ascii="Arial" w:eastAsia="Times New Roman" w:hAnsi="Arial" w:cs="Arial"/>
          <w:bCs/>
          <w:sz w:val="20"/>
          <w:szCs w:val="20"/>
        </w:rPr>
        <w:t>bonds</w:t>
      </w:r>
      <w:r w:rsidR="00640585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534FF2">
        <w:rPr>
          <w:rFonts w:ascii="Arial" w:eastAsia="Times New Roman" w:hAnsi="Arial" w:cs="Arial"/>
          <w:bCs/>
          <w:sz w:val="20"/>
          <w:szCs w:val="20"/>
        </w:rPr>
        <w:t xml:space="preserve">leading a cross-functional </w:t>
      </w:r>
      <w:r w:rsidR="00C55821">
        <w:rPr>
          <w:rFonts w:ascii="Arial" w:eastAsia="Times New Roman" w:hAnsi="Arial" w:cs="Arial"/>
          <w:bCs/>
          <w:sz w:val="20"/>
          <w:szCs w:val="20"/>
        </w:rPr>
        <w:t xml:space="preserve">team </w:t>
      </w:r>
      <w:r w:rsidR="00FB1DAB">
        <w:rPr>
          <w:rFonts w:ascii="Arial" w:eastAsia="Times New Roman" w:hAnsi="Arial" w:cs="Arial"/>
          <w:bCs/>
          <w:sz w:val="20"/>
          <w:szCs w:val="20"/>
        </w:rPr>
        <w:t xml:space="preserve">of </w:t>
      </w:r>
      <w:r w:rsidR="006A26A7">
        <w:rPr>
          <w:rFonts w:ascii="Arial" w:eastAsia="Times New Roman" w:hAnsi="Arial" w:cs="Arial"/>
          <w:bCs/>
          <w:sz w:val="20"/>
          <w:szCs w:val="20"/>
        </w:rPr>
        <w:t>T</w:t>
      </w:r>
      <w:r w:rsidR="00FB1DAB">
        <w:rPr>
          <w:rFonts w:ascii="Arial" w:eastAsia="Times New Roman" w:hAnsi="Arial" w:cs="Arial"/>
          <w:bCs/>
          <w:sz w:val="20"/>
          <w:szCs w:val="20"/>
        </w:rPr>
        <w:t>reasury,</w:t>
      </w:r>
      <w:r w:rsidR="00534FF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A26A7">
        <w:rPr>
          <w:rFonts w:ascii="Arial" w:eastAsia="Times New Roman" w:hAnsi="Arial" w:cs="Arial"/>
          <w:bCs/>
          <w:sz w:val="20"/>
          <w:szCs w:val="20"/>
        </w:rPr>
        <w:t>L</w:t>
      </w:r>
      <w:r w:rsidR="00C005B7">
        <w:rPr>
          <w:rFonts w:ascii="Arial" w:eastAsia="Times New Roman" w:hAnsi="Arial" w:cs="Arial"/>
          <w:bCs/>
          <w:sz w:val="20"/>
          <w:szCs w:val="20"/>
        </w:rPr>
        <w:t>ega</w:t>
      </w:r>
      <w:r w:rsidR="0022498E">
        <w:rPr>
          <w:rFonts w:ascii="Arial" w:eastAsia="Times New Roman" w:hAnsi="Arial" w:cs="Arial"/>
          <w:bCs/>
          <w:sz w:val="20"/>
          <w:szCs w:val="20"/>
        </w:rPr>
        <w:t>l</w:t>
      </w:r>
      <w:r w:rsidR="00C005B7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6A26A7">
        <w:rPr>
          <w:rFonts w:ascii="Arial" w:eastAsia="Times New Roman" w:hAnsi="Arial" w:cs="Arial"/>
          <w:bCs/>
          <w:sz w:val="20"/>
          <w:szCs w:val="20"/>
        </w:rPr>
        <w:t>A</w:t>
      </w:r>
      <w:r w:rsidR="00C005B7">
        <w:rPr>
          <w:rFonts w:ascii="Arial" w:eastAsia="Times New Roman" w:hAnsi="Arial" w:cs="Arial"/>
          <w:bCs/>
          <w:sz w:val="20"/>
          <w:szCs w:val="20"/>
        </w:rPr>
        <w:t xml:space="preserve">ccounting, </w:t>
      </w:r>
      <w:r w:rsidR="006A26A7">
        <w:rPr>
          <w:rFonts w:ascii="Arial" w:eastAsia="Times New Roman" w:hAnsi="Arial" w:cs="Arial"/>
          <w:bCs/>
          <w:sz w:val="20"/>
          <w:szCs w:val="20"/>
        </w:rPr>
        <w:t>E</w:t>
      </w:r>
      <w:r w:rsidR="00C005B7">
        <w:rPr>
          <w:rFonts w:ascii="Arial" w:eastAsia="Times New Roman" w:hAnsi="Arial" w:cs="Arial"/>
          <w:bCs/>
          <w:sz w:val="20"/>
          <w:szCs w:val="20"/>
        </w:rPr>
        <w:t xml:space="preserve">xternal </w:t>
      </w:r>
      <w:r w:rsidR="006A26A7">
        <w:rPr>
          <w:rFonts w:ascii="Arial" w:eastAsia="Times New Roman" w:hAnsi="Arial" w:cs="Arial"/>
          <w:bCs/>
          <w:sz w:val="20"/>
          <w:szCs w:val="20"/>
        </w:rPr>
        <w:t>R</w:t>
      </w:r>
      <w:r w:rsidR="00C005B7">
        <w:rPr>
          <w:rFonts w:ascii="Arial" w:eastAsia="Times New Roman" w:hAnsi="Arial" w:cs="Arial"/>
          <w:bCs/>
          <w:sz w:val="20"/>
          <w:szCs w:val="20"/>
        </w:rPr>
        <w:t xml:space="preserve">eporting, </w:t>
      </w:r>
      <w:r w:rsidR="00FB1DAB">
        <w:rPr>
          <w:rFonts w:ascii="Arial" w:eastAsia="Times New Roman" w:hAnsi="Arial" w:cs="Arial"/>
          <w:bCs/>
          <w:sz w:val="20"/>
          <w:szCs w:val="20"/>
        </w:rPr>
        <w:t xml:space="preserve">and </w:t>
      </w:r>
      <w:r w:rsidR="006A26A7">
        <w:rPr>
          <w:rFonts w:ascii="Arial" w:eastAsia="Times New Roman" w:hAnsi="Arial" w:cs="Arial"/>
          <w:bCs/>
          <w:sz w:val="20"/>
          <w:szCs w:val="20"/>
        </w:rPr>
        <w:t>F</w:t>
      </w:r>
      <w:r w:rsidR="00FB1DAB">
        <w:rPr>
          <w:rFonts w:ascii="Arial" w:eastAsia="Times New Roman" w:hAnsi="Arial" w:cs="Arial"/>
          <w:bCs/>
          <w:sz w:val="20"/>
          <w:szCs w:val="20"/>
        </w:rPr>
        <w:t xml:space="preserve">inancial </w:t>
      </w:r>
      <w:r w:rsidR="006A26A7">
        <w:rPr>
          <w:rFonts w:ascii="Arial" w:eastAsia="Times New Roman" w:hAnsi="Arial" w:cs="Arial"/>
          <w:bCs/>
          <w:sz w:val="20"/>
          <w:szCs w:val="20"/>
        </w:rPr>
        <w:t>P</w:t>
      </w:r>
      <w:r w:rsidR="00FB1DAB">
        <w:rPr>
          <w:rFonts w:ascii="Arial" w:eastAsia="Times New Roman" w:hAnsi="Arial" w:cs="Arial"/>
          <w:bCs/>
          <w:sz w:val="20"/>
          <w:szCs w:val="20"/>
        </w:rPr>
        <w:t>lanning</w:t>
      </w:r>
    </w:p>
    <w:p w14:paraId="70C49FBA" w14:textId="77777777" w:rsidR="007E742C" w:rsidRPr="007E742C" w:rsidRDefault="00FB1DAB" w:rsidP="007E742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Recommended the use of cross currency swaps as a new tool to lower interest expense, executing </w:t>
      </w:r>
      <w:r w:rsidR="007E742C" w:rsidRPr="007E742C">
        <w:rPr>
          <w:rFonts w:ascii="Arial" w:eastAsia="Times New Roman" w:hAnsi="Arial" w:cs="Arial"/>
          <w:bCs/>
          <w:sz w:val="20"/>
          <w:szCs w:val="20"/>
        </w:rPr>
        <w:t>$4 billion of cross currency swaps</w:t>
      </w:r>
      <w:r>
        <w:rPr>
          <w:rFonts w:ascii="Arial" w:eastAsia="Times New Roman" w:hAnsi="Arial" w:cs="Arial"/>
          <w:bCs/>
          <w:sz w:val="20"/>
          <w:szCs w:val="20"/>
        </w:rPr>
        <w:t xml:space="preserve"> and</w:t>
      </w:r>
      <w:r w:rsidR="007E742C" w:rsidRPr="007E742C">
        <w:rPr>
          <w:rFonts w:ascii="Arial" w:eastAsia="Times New Roman" w:hAnsi="Arial" w:cs="Arial"/>
          <w:bCs/>
          <w:sz w:val="20"/>
          <w:szCs w:val="20"/>
        </w:rPr>
        <w:t xml:space="preserve"> saving </w:t>
      </w:r>
      <w:r w:rsidR="008705B8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C109AF">
        <w:rPr>
          <w:rFonts w:ascii="Arial" w:eastAsia="Times New Roman" w:hAnsi="Arial" w:cs="Arial"/>
          <w:bCs/>
          <w:sz w:val="20"/>
          <w:szCs w:val="20"/>
        </w:rPr>
        <w:t>company</w:t>
      </w:r>
      <w:r w:rsidR="007E742C" w:rsidRPr="007E742C">
        <w:rPr>
          <w:rFonts w:ascii="Arial" w:eastAsia="Times New Roman" w:hAnsi="Arial" w:cs="Arial"/>
          <w:bCs/>
          <w:sz w:val="20"/>
          <w:szCs w:val="20"/>
        </w:rPr>
        <w:t xml:space="preserve"> $</w:t>
      </w:r>
      <w:r w:rsidR="008705B8">
        <w:rPr>
          <w:rFonts w:ascii="Arial" w:eastAsia="Times New Roman" w:hAnsi="Arial" w:cs="Arial"/>
          <w:bCs/>
          <w:sz w:val="20"/>
          <w:szCs w:val="20"/>
        </w:rPr>
        <w:t>390 million</w:t>
      </w:r>
    </w:p>
    <w:p w14:paraId="48F46AEE" w14:textId="0B0CED26" w:rsidR="0083326E" w:rsidRDefault="0083326E" w:rsidP="0083326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0"/>
          <w:szCs w:val="20"/>
        </w:rPr>
      </w:pPr>
      <w:r w:rsidRPr="0083326E">
        <w:rPr>
          <w:rFonts w:ascii="Arial" w:eastAsia="Times New Roman" w:hAnsi="Arial" w:cs="Arial"/>
          <w:bCs/>
          <w:sz w:val="20"/>
          <w:szCs w:val="20"/>
        </w:rPr>
        <w:t>Support</w:t>
      </w:r>
      <w:r>
        <w:rPr>
          <w:rFonts w:ascii="Arial" w:eastAsia="Times New Roman" w:hAnsi="Arial" w:cs="Arial"/>
          <w:bCs/>
          <w:sz w:val="20"/>
          <w:szCs w:val="20"/>
        </w:rPr>
        <w:t>ed</w:t>
      </w:r>
      <w:r w:rsidRPr="0083326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D6CAD">
        <w:rPr>
          <w:rFonts w:ascii="Arial" w:eastAsia="Times New Roman" w:hAnsi="Arial" w:cs="Arial"/>
          <w:bCs/>
          <w:sz w:val="20"/>
          <w:szCs w:val="20"/>
        </w:rPr>
        <w:t xml:space="preserve">key </w:t>
      </w:r>
      <w:r w:rsidR="004277BD">
        <w:rPr>
          <w:rFonts w:ascii="Arial" w:eastAsia="Times New Roman" w:hAnsi="Arial" w:cs="Arial"/>
          <w:bCs/>
          <w:sz w:val="20"/>
          <w:szCs w:val="20"/>
        </w:rPr>
        <w:t>T</w:t>
      </w:r>
      <w:r w:rsidRPr="0083326E">
        <w:rPr>
          <w:rFonts w:ascii="Arial" w:eastAsia="Times New Roman" w:hAnsi="Arial" w:cs="Arial"/>
          <w:bCs/>
          <w:sz w:val="20"/>
          <w:szCs w:val="20"/>
        </w:rPr>
        <w:t>reasury s</w:t>
      </w:r>
      <w:r w:rsidR="002A59AC">
        <w:rPr>
          <w:rFonts w:ascii="Arial" w:eastAsia="Times New Roman" w:hAnsi="Arial" w:cs="Arial"/>
          <w:bCs/>
          <w:sz w:val="20"/>
          <w:szCs w:val="20"/>
        </w:rPr>
        <w:t>ystem</w:t>
      </w:r>
      <w:r w:rsidRPr="0083326E">
        <w:rPr>
          <w:rFonts w:ascii="Arial" w:eastAsia="Times New Roman" w:hAnsi="Arial" w:cs="Arial"/>
          <w:bCs/>
          <w:sz w:val="20"/>
          <w:szCs w:val="20"/>
        </w:rPr>
        <w:t xml:space="preserve"> implementations, including </w:t>
      </w:r>
      <w:r>
        <w:rPr>
          <w:rFonts w:ascii="Arial" w:eastAsia="Times New Roman" w:hAnsi="Arial" w:cs="Arial"/>
          <w:bCs/>
          <w:sz w:val="20"/>
          <w:szCs w:val="20"/>
        </w:rPr>
        <w:t>FIS Quantum</w:t>
      </w:r>
      <w:r w:rsidR="002F6B67">
        <w:rPr>
          <w:rFonts w:ascii="Arial" w:eastAsia="Times New Roman" w:hAnsi="Arial" w:cs="Arial"/>
          <w:bCs/>
          <w:sz w:val="20"/>
          <w:szCs w:val="20"/>
        </w:rPr>
        <w:t xml:space="preserve"> and Anaplan</w:t>
      </w:r>
      <w:r w:rsidR="002A59AC">
        <w:rPr>
          <w:rFonts w:ascii="Arial" w:eastAsia="Times New Roman" w:hAnsi="Arial" w:cs="Arial"/>
          <w:bCs/>
          <w:sz w:val="20"/>
          <w:szCs w:val="20"/>
        </w:rPr>
        <w:t>, leveraging AI and data lake to automate forecasting of cash and currency exposures</w:t>
      </w:r>
    </w:p>
    <w:p w14:paraId="0693A6FF" w14:textId="6F736CBB" w:rsidR="002A59AC" w:rsidRPr="008362B8" w:rsidRDefault="002A59AC" w:rsidP="0083326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Led projects to create cash repatriation tool and short-term investment report which link data from several sources </w:t>
      </w:r>
      <w:r w:rsidR="00FD6CAD">
        <w:rPr>
          <w:rFonts w:ascii="Arial" w:eastAsia="Times New Roman" w:hAnsi="Arial" w:cs="Arial"/>
          <w:bCs/>
          <w:sz w:val="20"/>
          <w:szCs w:val="20"/>
        </w:rPr>
        <w:t xml:space="preserve">and enable dynamic data insight </w:t>
      </w:r>
      <w:r>
        <w:rPr>
          <w:rFonts w:ascii="Arial" w:eastAsia="Times New Roman" w:hAnsi="Arial" w:cs="Arial"/>
          <w:bCs/>
          <w:sz w:val="20"/>
          <w:szCs w:val="20"/>
        </w:rPr>
        <w:t>via the use of Power BI and Power Apps</w:t>
      </w:r>
    </w:p>
    <w:p w14:paraId="21344318" w14:textId="77B17D58" w:rsidR="008362B8" w:rsidRDefault="008362B8" w:rsidP="008362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0"/>
          <w:szCs w:val="20"/>
        </w:rPr>
      </w:pPr>
      <w:r w:rsidRPr="008362B8">
        <w:rPr>
          <w:rFonts w:ascii="Arial" w:eastAsia="Times New Roman" w:hAnsi="Arial" w:cs="Arial"/>
          <w:bCs/>
          <w:sz w:val="20"/>
          <w:szCs w:val="20"/>
        </w:rPr>
        <w:t>Pr</w:t>
      </w:r>
      <w:r w:rsidR="00F81821">
        <w:rPr>
          <w:rFonts w:ascii="Arial" w:eastAsia="Times New Roman" w:hAnsi="Arial" w:cs="Arial"/>
          <w:bCs/>
          <w:sz w:val="20"/>
          <w:szCs w:val="20"/>
        </w:rPr>
        <w:t>esent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41D23">
        <w:rPr>
          <w:rFonts w:ascii="Arial" w:eastAsia="Times New Roman" w:hAnsi="Arial" w:cs="Arial"/>
          <w:bCs/>
          <w:sz w:val="20"/>
          <w:szCs w:val="20"/>
        </w:rPr>
        <w:t xml:space="preserve">key </w:t>
      </w:r>
      <w:r w:rsidRPr="008362B8">
        <w:rPr>
          <w:rFonts w:ascii="Arial" w:eastAsia="Times New Roman" w:hAnsi="Arial" w:cs="Arial"/>
          <w:bCs/>
          <w:sz w:val="20"/>
          <w:szCs w:val="20"/>
        </w:rPr>
        <w:t>Treasury report</w:t>
      </w:r>
      <w:r w:rsidR="000D6A9A">
        <w:rPr>
          <w:rFonts w:ascii="Arial" w:eastAsia="Times New Roman" w:hAnsi="Arial" w:cs="Arial"/>
          <w:bCs/>
          <w:sz w:val="20"/>
          <w:szCs w:val="20"/>
        </w:rPr>
        <w:t xml:space="preserve">s </w:t>
      </w:r>
      <w:r w:rsidR="00F81821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0D6A9A">
        <w:rPr>
          <w:rFonts w:ascii="Arial" w:eastAsia="Times New Roman" w:hAnsi="Arial" w:cs="Arial"/>
          <w:bCs/>
          <w:sz w:val="20"/>
          <w:szCs w:val="20"/>
        </w:rPr>
        <w:t>senior leadership</w:t>
      </w:r>
      <w:r w:rsidRPr="008362B8">
        <w:rPr>
          <w:rFonts w:ascii="Arial" w:eastAsia="Times New Roman" w:hAnsi="Arial" w:cs="Arial"/>
          <w:bCs/>
          <w:sz w:val="20"/>
          <w:szCs w:val="20"/>
        </w:rPr>
        <w:t xml:space="preserve">, including cash and debt position, cash phasing forecast, </w:t>
      </w:r>
      <w:r w:rsidR="007F6BDD">
        <w:rPr>
          <w:rFonts w:ascii="Arial" w:eastAsia="Times New Roman" w:hAnsi="Arial" w:cs="Arial"/>
          <w:bCs/>
          <w:sz w:val="20"/>
          <w:szCs w:val="20"/>
        </w:rPr>
        <w:t xml:space="preserve">long-term financing model, </w:t>
      </w:r>
      <w:r w:rsidRPr="008362B8">
        <w:rPr>
          <w:rFonts w:ascii="Arial" w:eastAsia="Times New Roman" w:hAnsi="Arial" w:cs="Arial"/>
          <w:bCs/>
          <w:sz w:val="20"/>
          <w:szCs w:val="20"/>
        </w:rPr>
        <w:t xml:space="preserve">FX hedge update, working capital metrics, </w:t>
      </w:r>
      <w:r w:rsidR="00CB7800">
        <w:rPr>
          <w:rFonts w:ascii="Arial" w:eastAsia="Times New Roman" w:hAnsi="Arial" w:cs="Arial"/>
          <w:bCs/>
          <w:sz w:val="20"/>
          <w:szCs w:val="20"/>
        </w:rPr>
        <w:t xml:space="preserve">debt covenant compliance, </w:t>
      </w:r>
      <w:r w:rsidRPr="008362B8">
        <w:rPr>
          <w:rFonts w:ascii="Arial" w:eastAsia="Times New Roman" w:hAnsi="Arial" w:cs="Arial"/>
          <w:bCs/>
          <w:sz w:val="20"/>
          <w:szCs w:val="20"/>
        </w:rPr>
        <w:t>and other Treasury KPIs</w:t>
      </w:r>
    </w:p>
    <w:p w14:paraId="5FAA8E9F" w14:textId="22A360F2" w:rsidR="009950A7" w:rsidRPr="00E8561F" w:rsidRDefault="00560CB9" w:rsidP="009950A7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 xml:space="preserve">Wm. Wrigley Jr. Company / </w:t>
      </w:r>
      <w:r w:rsidR="002415B6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Mars, Inc</w:t>
      </w:r>
      <w:r w:rsidR="009401F1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orporated</w:t>
      </w:r>
      <w:r w:rsidR="009950A7" w:rsidRP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,</w:t>
      </w:r>
      <w:r w:rsidR="00C005B7">
        <w:rPr>
          <w:rFonts w:ascii="Arial" w:hAnsi="Arial" w:cs="Arial"/>
          <w:i/>
          <w:iCs/>
          <w:color w:val="auto"/>
          <w:sz w:val="20"/>
          <w:szCs w:val="20"/>
        </w:rPr>
        <w:t xml:space="preserve"> Chicago, IL</w:t>
      </w:r>
      <w:r w:rsidR="00C005B7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C005B7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C005B7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C005B7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C005B7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9950A7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14:paraId="2D2E5C8E" w14:textId="1E80C60C" w:rsidR="003C603B" w:rsidRPr="003C603B" w:rsidRDefault="008362B8" w:rsidP="003C603B">
      <w:pPr>
        <w:spacing w:after="0" w:line="240" w:lineRule="auto"/>
        <w:ind w:left="0" w:firstLine="0"/>
        <w:outlineLvl w:val="0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Global </w:t>
      </w:r>
      <w:r w:rsidR="009950A7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Treasury Manager</w:t>
      </w:r>
      <w:r w:rsidR="009950A7"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="009950A7">
        <w:rPr>
          <w:rFonts w:ascii="Arial" w:hAnsi="Arial" w:cs="Arial"/>
          <w:i/>
          <w:iCs/>
          <w:color w:val="auto"/>
          <w:sz w:val="20"/>
          <w:szCs w:val="20"/>
        </w:rPr>
        <w:t>October 2015 –</w:t>
      </w:r>
      <w:r w:rsidR="002415B6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7E742C">
        <w:rPr>
          <w:rFonts w:ascii="Arial" w:hAnsi="Arial" w:cs="Arial"/>
          <w:i/>
          <w:iCs/>
          <w:color w:val="auto"/>
          <w:sz w:val="20"/>
          <w:szCs w:val="20"/>
        </w:rPr>
        <w:t>August 2018</w:t>
      </w:r>
    </w:p>
    <w:p w14:paraId="66A1718D" w14:textId="77777777" w:rsidR="00EA39CF" w:rsidRPr="003C603B" w:rsidRDefault="00C55821" w:rsidP="00EA39C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Provided</w:t>
      </w:r>
      <w:r w:rsidR="00EA39CF">
        <w:rPr>
          <w:rFonts w:ascii="Arial" w:hAnsi="Arial" w:cs="Arial"/>
          <w:bCs/>
          <w:color w:val="auto"/>
          <w:sz w:val="20"/>
          <w:szCs w:val="20"/>
        </w:rPr>
        <w:t xml:space="preserve"> oversight over the cash management, intercompany loan portfolio, repatriation plan, and external debt of Wm. Wrigley Jr. Company and its subsidiaries</w:t>
      </w:r>
    </w:p>
    <w:p w14:paraId="5A8E1061" w14:textId="77777777" w:rsidR="00D3638D" w:rsidRPr="007C61F9" w:rsidRDefault="009950A7" w:rsidP="00D3638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Acted as a </w:t>
      </w:r>
      <w:r w:rsidR="006A26A7">
        <w:rPr>
          <w:rFonts w:ascii="Arial" w:hAnsi="Arial" w:cs="Arial"/>
          <w:bCs/>
          <w:color w:val="auto"/>
          <w:sz w:val="20"/>
          <w:szCs w:val="20"/>
        </w:rPr>
        <w:t>T</w:t>
      </w:r>
      <w:r>
        <w:rPr>
          <w:rFonts w:ascii="Arial" w:hAnsi="Arial" w:cs="Arial"/>
          <w:bCs/>
          <w:color w:val="auto"/>
          <w:sz w:val="20"/>
          <w:szCs w:val="20"/>
        </w:rPr>
        <w:t xml:space="preserve">reasury </w:t>
      </w:r>
      <w:r w:rsidR="00C55821">
        <w:rPr>
          <w:rFonts w:ascii="Arial" w:hAnsi="Arial" w:cs="Arial"/>
          <w:bCs/>
          <w:color w:val="auto"/>
          <w:sz w:val="20"/>
          <w:szCs w:val="20"/>
        </w:rPr>
        <w:t>l</w:t>
      </w:r>
      <w:r>
        <w:rPr>
          <w:rFonts w:ascii="Arial" w:hAnsi="Arial" w:cs="Arial"/>
          <w:bCs/>
          <w:color w:val="auto"/>
          <w:sz w:val="20"/>
          <w:szCs w:val="20"/>
        </w:rPr>
        <w:t>ead</w:t>
      </w:r>
      <w:r w:rsidR="00BC302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2415B6">
        <w:rPr>
          <w:rFonts w:ascii="Arial" w:hAnsi="Arial" w:cs="Arial"/>
          <w:bCs/>
          <w:color w:val="auto"/>
          <w:sz w:val="20"/>
          <w:szCs w:val="20"/>
        </w:rPr>
        <w:t>in several cross-functional projects</w:t>
      </w:r>
      <w:r w:rsidR="00CB2595">
        <w:rPr>
          <w:rFonts w:ascii="Arial" w:hAnsi="Arial" w:cs="Arial"/>
          <w:bCs/>
          <w:color w:val="auto"/>
          <w:sz w:val="20"/>
          <w:szCs w:val="20"/>
        </w:rPr>
        <w:t xml:space="preserve">: </w:t>
      </w:r>
      <w:r w:rsidR="00C55821">
        <w:rPr>
          <w:rFonts w:ascii="Arial" w:hAnsi="Arial" w:cs="Arial"/>
          <w:bCs/>
          <w:color w:val="auto"/>
          <w:sz w:val="20"/>
          <w:szCs w:val="20"/>
        </w:rPr>
        <w:t>l</w:t>
      </w:r>
      <w:r w:rsidR="0042653A">
        <w:rPr>
          <w:rFonts w:ascii="Arial" w:hAnsi="Arial" w:cs="Arial"/>
          <w:bCs/>
          <w:color w:val="auto"/>
          <w:sz w:val="20"/>
          <w:szCs w:val="20"/>
        </w:rPr>
        <w:t xml:space="preserve">egal </w:t>
      </w:r>
      <w:r w:rsidR="00C55821">
        <w:rPr>
          <w:rFonts w:ascii="Arial" w:hAnsi="Arial" w:cs="Arial"/>
          <w:bCs/>
          <w:color w:val="auto"/>
          <w:sz w:val="20"/>
          <w:szCs w:val="20"/>
        </w:rPr>
        <w:t>e</w:t>
      </w:r>
      <w:r w:rsidR="0042653A">
        <w:rPr>
          <w:rFonts w:ascii="Arial" w:hAnsi="Arial" w:cs="Arial"/>
          <w:bCs/>
          <w:color w:val="auto"/>
          <w:sz w:val="20"/>
          <w:szCs w:val="20"/>
        </w:rPr>
        <w:t xml:space="preserve">ntity </w:t>
      </w:r>
      <w:r w:rsidR="00C55821">
        <w:rPr>
          <w:rFonts w:ascii="Arial" w:hAnsi="Arial" w:cs="Arial"/>
          <w:bCs/>
          <w:color w:val="auto"/>
          <w:sz w:val="20"/>
          <w:szCs w:val="20"/>
        </w:rPr>
        <w:t>r</w:t>
      </w:r>
      <w:r w:rsidR="0042653A">
        <w:rPr>
          <w:rFonts w:ascii="Arial" w:hAnsi="Arial" w:cs="Arial"/>
          <w:bCs/>
          <w:color w:val="auto"/>
          <w:sz w:val="20"/>
          <w:szCs w:val="20"/>
        </w:rPr>
        <w:t>estructuring</w:t>
      </w:r>
      <w:r w:rsidRPr="002415B6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C55821">
        <w:rPr>
          <w:rFonts w:ascii="Arial" w:hAnsi="Arial" w:cs="Arial"/>
          <w:bCs/>
          <w:color w:val="auto"/>
          <w:sz w:val="20"/>
          <w:szCs w:val="20"/>
        </w:rPr>
        <w:t>i</w:t>
      </w:r>
      <w:r w:rsidRPr="002415B6">
        <w:rPr>
          <w:rFonts w:ascii="Arial" w:hAnsi="Arial" w:cs="Arial"/>
          <w:bCs/>
          <w:color w:val="auto"/>
          <w:sz w:val="20"/>
          <w:szCs w:val="20"/>
        </w:rPr>
        <w:t xml:space="preserve">ntercompany </w:t>
      </w:r>
      <w:r w:rsidR="00C55821">
        <w:rPr>
          <w:rFonts w:ascii="Arial" w:hAnsi="Arial" w:cs="Arial"/>
          <w:bCs/>
          <w:color w:val="auto"/>
          <w:sz w:val="20"/>
          <w:szCs w:val="20"/>
        </w:rPr>
        <w:t>n</w:t>
      </w:r>
      <w:r w:rsidRPr="002415B6">
        <w:rPr>
          <w:rFonts w:ascii="Arial" w:hAnsi="Arial" w:cs="Arial"/>
          <w:bCs/>
          <w:color w:val="auto"/>
          <w:sz w:val="20"/>
          <w:szCs w:val="20"/>
        </w:rPr>
        <w:t xml:space="preserve">etting </w:t>
      </w:r>
      <w:r w:rsidR="00C55821">
        <w:rPr>
          <w:rFonts w:ascii="Arial" w:hAnsi="Arial" w:cs="Arial"/>
          <w:bCs/>
          <w:color w:val="auto"/>
          <w:sz w:val="20"/>
          <w:szCs w:val="20"/>
        </w:rPr>
        <w:t>i</w:t>
      </w:r>
      <w:r w:rsidRPr="002415B6">
        <w:rPr>
          <w:rFonts w:ascii="Arial" w:hAnsi="Arial" w:cs="Arial"/>
          <w:bCs/>
          <w:color w:val="auto"/>
          <w:sz w:val="20"/>
          <w:szCs w:val="20"/>
        </w:rPr>
        <w:t>ntegration</w:t>
      </w:r>
      <w:r w:rsidR="002415B6" w:rsidRPr="002415B6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CB2595">
        <w:rPr>
          <w:rFonts w:ascii="Arial" w:hAnsi="Arial" w:cs="Arial"/>
          <w:bCs/>
          <w:color w:val="auto"/>
          <w:sz w:val="20"/>
          <w:szCs w:val="20"/>
        </w:rPr>
        <w:t xml:space="preserve">and </w:t>
      </w:r>
      <w:r w:rsidR="00C55821">
        <w:rPr>
          <w:rFonts w:ascii="Arial" w:hAnsi="Arial" w:cs="Arial"/>
          <w:bCs/>
          <w:color w:val="auto"/>
          <w:sz w:val="20"/>
          <w:szCs w:val="20"/>
        </w:rPr>
        <w:t>c</w:t>
      </w:r>
      <w:r w:rsidR="002415B6">
        <w:rPr>
          <w:rFonts w:ascii="Arial" w:hAnsi="Arial" w:cs="Arial"/>
          <w:bCs/>
          <w:color w:val="auto"/>
          <w:sz w:val="20"/>
          <w:szCs w:val="20"/>
        </w:rPr>
        <w:t xml:space="preserve">ash </w:t>
      </w:r>
      <w:r w:rsidR="00C55821">
        <w:rPr>
          <w:rFonts w:ascii="Arial" w:hAnsi="Arial" w:cs="Arial"/>
          <w:bCs/>
          <w:color w:val="auto"/>
          <w:sz w:val="20"/>
          <w:szCs w:val="20"/>
        </w:rPr>
        <w:t>p</w:t>
      </w:r>
      <w:r w:rsidR="002415B6">
        <w:rPr>
          <w:rFonts w:ascii="Arial" w:hAnsi="Arial" w:cs="Arial"/>
          <w:bCs/>
          <w:color w:val="auto"/>
          <w:sz w:val="20"/>
          <w:szCs w:val="20"/>
        </w:rPr>
        <w:t>ooling</w:t>
      </w:r>
      <w:r w:rsidR="009401F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55821">
        <w:rPr>
          <w:rFonts w:ascii="Arial" w:hAnsi="Arial" w:cs="Arial"/>
          <w:bCs/>
          <w:color w:val="auto"/>
          <w:sz w:val="20"/>
          <w:szCs w:val="20"/>
        </w:rPr>
        <w:t>i</w:t>
      </w:r>
      <w:r w:rsidR="009401F1">
        <w:rPr>
          <w:rFonts w:ascii="Arial" w:hAnsi="Arial" w:cs="Arial"/>
          <w:bCs/>
          <w:color w:val="auto"/>
          <w:sz w:val="20"/>
          <w:szCs w:val="20"/>
        </w:rPr>
        <w:t>ntegration</w:t>
      </w:r>
    </w:p>
    <w:p w14:paraId="17173122" w14:textId="77777777" w:rsidR="007C61F9" w:rsidRPr="00C55821" w:rsidRDefault="007C61F9" w:rsidP="00D3638D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Collaborate</w:t>
      </w:r>
      <w:r w:rsidR="0042653A">
        <w:rPr>
          <w:rFonts w:ascii="Arial" w:hAnsi="Arial" w:cs="Arial"/>
          <w:bCs/>
          <w:color w:val="auto"/>
          <w:sz w:val="20"/>
          <w:szCs w:val="20"/>
        </w:rPr>
        <w:t>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extensively with </w:t>
      </w:r>
      <w:r w:rsidR="006A26A7">
        <w:rPr>
          <w:rFonts w:ascii="Arial" w:hAnsi="Arial" w:cs="Arial"/>
          <w:bCs/>
          <w:color w:val="auto"/>
          <w:sz w:val="20"/>
          <w:szCs w:val="20"/>
        </w:rPr>
        <w:t>senior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management from </w:t>
      </w:r>
      <w:r w:rsidR="00DA7730">
        <w:rPr>
          <w:rFonts w:ascii="Arial" w:hAnsi="Arial" w:cs="Arial"/>
          <w:bCs/>
          <w:color w:val="auto"/>
          <w:sz w:val="20"/>
          <w:szCs w:val="20"/>
        </w:rPr>
        <w:t xml:space="preserve">Accounting, </w:t>
      </w:r>
      <w:r>
        <w:rPr>
          <w:rFonts w:ascii="Arial" w:hAnsi="Arial" w:cs="Arial"/>
          <w:bCs/>
          <w:color w:val="auto"/>
          <w:sz w:val="20"/>
          <w:szCs w:val="20"/>
        </w:rPr>
        <w:t>Tax, Treasury, Finance, Currency, and Legal on a routine basis</w:t>
      </w:r>
    </w:p>
    <w:p w14:paraId="6486AA6B" w14:textId="5DADBD39" w:rsidR="002415B6" w:rsidRPr="001674ED" w:rsidRDefault="00C55821" w:rsidP="001674E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Cs/>
          <w:sz w:val="20"/>
          <w:szCs w:val="20"/>
        </w:rPr>
      </w:pPr>
      <w:r w:rsidRPr="007E742C">
        <w:rPr>
          <w:rFonts w:ascii="Arial" w:eastAsia="Times New Roman" w:hAnsi="Arial" w:cs="Arial"/>
          <w:bCs/>
          <w:sz w:val="20"/>
          <w:szCs w:val="20"/>
        </w:rPr>
        <w:t>Maintain</w:t>
      </w:r>
      <w:r>
        <w:rPr>
          <w:rFonts w:ascii="Arial" w:eastAsia="Times New Roman" w:hAnsi="Arial" w:cs="Arial"/>
          <w:bCs/>
          <w:sz w:val="20"/>
          <w:szCs w:val="20"/>
        </w:rPr>
        <w:t>ed</w:t>
      </w:r>
      <w:r w:rsidRPr="007E742C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controllership of Treasury accounting for corporate accounts</w:t>
      </w:r>
    </w:p>
    <w:p w14:paraId="1D44B5CC" w14:textId="77777777" w:rsidR="00764869" w:rsidRPr="00BC302A" w:rsidRDefault="00EC5CC5" w:rsidP="00BC302A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BC302A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Wm. Wrigley Jr. Company</w:t>
      </w:r>
      <w:r w:rsidR="00764869" w:rsidRPr="00BC302A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,</w:t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 xml:space="preserve"> Chicago, IL</w:t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764869" w:rsidRPr="00BC302A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14:paraId="6FFF0E4D" w14:textId="77777777" w:rsidR="00764869" w:rsidRPr="00E8561F" w:rsidRDefault="00764869" w:rsidP="00764869">
      <w:pPr>
        <w:spacing w:after="0" w:line="240" w:lineRule="auto"/>
        <w:ind w:left="0" w:firstLine="0"/>
        <w:outlineLvl w:val="0"/>
        <w:rPr>
          <w:rFonts w:ascii="Arial" w:hAnsi="Arial" w:cs="Arial"/>
          <w:i/>
          <w:i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Senior Analyst</w:t>
      </w:r>
      <w:r w:rsidR="00EC5CC5" w:rsidRPr="00E8561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– Global Treasury</w:t>
      </w:r>
      <w:r w:rsidR="0087186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Operations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>, October 2013</w:t>
      </w:r>
      <w:r w:rsidR="006779CA"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- </w:t>
      </w:r>
      <w:r w:rsidR="009950A7">
        <w:rPr>
          <w:rFonts w:ascii="Arial" w:hAnsi="Arial" w:cs="Arial"/>
          <w:i/>
          <w:iCs/>
          <w:color w:val="auto"/>
          <w:sz w:val="20"/>
          <w:szCs w:val="20"/>
        </w:rPr>
        <w:t>October 2015</w:t>
      </w:r>
    </w:p>
    <w:p w14:paraId="26D48CD8" w14:textId="77777777" w:rsidR="00EC5CC5" w:rsidRPr="00C57E2C" w:rsidRDefault="005711D6" w:rsidP="00EC5CC5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Maintain</w:t>
      </w:r>
      <w:r w:rsidR="00BC302A">
        <w:rPr>
          <w:rFonts w:ascii="Arial" w:hAnsi="Arial" w:cs="Arial"/>
          <w:color w:val="auto"/>
          <w:sz w:val="20"/>
          <w:szCs w:val="20"/>
        </w:rPr>
        <w:t>ed</w:t>
      </w:r>
      <w:r>
        <w:rPr>
          <w:rFonts w:ascii="Arial" w:hAnsi="Arial" w:cs="Arial"/>
          <w:color w:val="auto"/>
          <w:sz w:val="20"/>
          <w:szCs w:val="20"/>
        </w:rPr>
        <w:t xml:space="preserve"> the global cash forecast</w:t>
      </w:r>
      <w:r w:rsidR="00EC5CC5" w:rsidRPr="00C57E2C">
        <w:rPr>
          <w:rFonts w:ascii="Arial" w:hAnsi="Arial" w:cs="Arial"/>
          <w:color w:val="auto"/>
          <w:sz w:val="20"/>
          <w:szCs w:val="20"/>
        </w:rPr>
        <w:t>. Created</w:t>
      </w:r>
      <w:r w:rsidR="005E467C" w:rsidRPr="00C57E2C">
        <w:rPr>
          <w:rFonts w:ascii="Arial" w:hAnsi="Arial" w:cs="Arial"/>
          <w:color w:val="auto"/>
          <w:sz w:val="20"/>
          <w:szCs w:val="20"/>
        </w:rPr>
        <w:t xml:space="preserve"> a </w:t>
      </w:r>
      <w:r>
        <w:rPr>
          <w:rFonts w:ascii="Arial" w:hAnsi="Arial" w:cs="Arial"/>
          <w:color w:val="auto"/>
          <w:sz w:val="20"/>
          <w:szCs w:val="20"/>
        </w:rPr>
        <w:t>n</w:t>
      </w:r>
      <w:r w:rsidR="00EC5CC5" w:rsidRPr="00C57E2C">
        <w:rPr>
          <w:rFonts w:ascii="Arial" w:hAnsi="Arial" w:cs="Arial"/>
          <w:color w:val="auto"/>
          <w:sz w:val="20"/>
          <w:szCs w:val="20"/>
        </w:rPr>
        <w:t xml:space="preserve">et </w:t>
      </w:r>
      <w:r>
        <w:rPr>
          <w:rFonts w:ascii="Arial" w:hAnsi="Arial" w:cs="Arial"/>
          <w:color w:val="auto"/>
          <w:sz w:val="20"/>
          <w:szCs w:val="20"/>
        </w:rPr>
        <w:t>c</w:t>
      </w:r>
      <w:r w:rsidR="00EC5CC5" w:rsidRPr="00C57E2C">
        <w:rPr>
          <w:rFonts w:ascii="Arial" w:hAnsi="Arial" w:cs="Arial"/>
          <w:color w:val="auto"/>
          <w:sz w:val="20"/>
          <w:szCs w:val="20"/>
        </w:rPr>
        <w:t xml:space="preserve">ash </w:t>
      </w:r>
      <w:r>
        <w:rPr>
          <w:rFonts w:ascii="Arial" w:hAnsi="Arial" w:cs="Arial"/>
          <w:color w:val="auto"/>
          <w:sz w:val="20"/>
          <w:szCs w:val="20"/>
        </w:rPr>
        <w:t>f</w:t>
      </w:r>
      <w:r w:rsidR="00EC5CC5" w:rsidRPr="00C57E2C">
        <w:rPr>
          <w:rFonts w:ascii="Arial" w:hAnsi="Arial" w:cs="Arial"/>
          <w:color w:val="auto"/>
          <w:sz w:val="20"/>
          <w:szCs w:val="20"/>
        </w:rPr>
        <w:t xml:space="preserve">low from </w:t>
      </w:r>
      <w:r>
        <w:rPr>
          <w:rFonts w:ascii="Arial" w:hAnsi="Arial" w:cs="Arial"/>
          <w:color w:val="auto"/>
          <w:sz w:val="20"/>
          <w:szCs w:val="20"/>
        </w:rPr>
        <w:t>o</w:t>
      </w:r>
      <w:r w:rsidR="00EC5CC5" w:rsidRPr="00C57E2C">
        <w:rPr>
          <w:rFonts w:ascii="Arial" w:hAnsi="Arial" w:cs="Arial"/>
          <w:color w:val="auto"/>
          <w:sz w:val="20"/>
          <w:szCs w:val="20"/>
        </w:rPr>
        <w:t xml:space="preserve">perations report used </w:t>
      </w:r>
      <w:r w:rsidR="005E467C" w:rsidRPr="00C57E2C">
        <w:rPr>
          <w:rFonts w:ascii="Arial" w:hAnsi="Arial" w:cs="Arial"/>
          <w:color w:val="auto"/>
          <w:sz w:val="20"/>
          <w:szCs w:val="20"/>
        </w:rPr>
        <w:t xml:space="preserve">by </w:t>
      </w:r>
      <w:r w:rsidR="000A490F" w:rsidRPr="00C57E2C">
        <w:rPr>
          <w:rFonts w:ascii="Arial" w:hAnsi="Arial" w:cs="Arial"/>
          <w:color w:val="auto"/>
          <w:sz w:val="20"/>
          <w:szCs w:val="20"/>
        </w:rPr>
        <w:t xml:space="preserve">the Treasurer </w:t>
      </w:r>
      <w:r w:rsidR="005E467C" w:rsidRPr="00C57E2C">
        <w:rPr>
          <w:rFonts w:ascii="Arial" w:hAnsi="Arial" w:cs="Arial"/>
          <w:color w:val="auto"/>
          <w:sz w:val="20"/>
          <w:szCs w:val="20"/>
        </w:rPr>
        <w:t>to track</w:t>
      </w:r>
      <w:r w:rsidR="00EC5CC5" w:rsidRPr="00C57E2C">
        <w:rPr>
          <w:rFonts w:ascii="Arial" w:hAnsi="Arial" w:cs="Arial"/>
          <w:color w:val="auto"/>
          <w:sz w:val="20"/>
          <w:szCs w:val="20"/>
        </w:rPr>
        <w:t xml:space="preserve"> performance</w:t>
      </w:r>
      <w:r w:rsidR="005E467C" w:rsidRPr="00C57E2C">
        <w:rPr>
          <w:rFonts w:ascii="Arial" w:hAnsi="Arial" w:cs="Arial"/>
          <w:color w:val="auto"/>
          <w:sz w:val="20"/>
          <w:szCs w:val="20"/>
        </w:rPr>
        <w:t xml:space="preserve"> of all </w:t>
      </w:r>
      <w:r w:rsidR="00D7182F" w:rsidRPr="00C57E2C">
        <w:rPr>
          <w:rFonts w:ascii="Arial" w:hAnsi="Arial" w:cs="Arial"/>
          <w:color w:val="auto"/>
          <w:sz w:val="20"/>
          <w:szCs w:val="20"/>
        </w:rPr>
        <w:t>international</w:t>
      </w:r>
      <w:r w:rsidR="005E467C" w:rsidRPr="00C57E2C">
        <w:rPr>
          <w:rFonts w:ascii="Arial" w:hAnsi="Arial" w:cs="Arial"/>
          <w:color w:val="auto"/>
          <w:sz w:val="20"/>
          <w:szCs w:val="20"/>
        </w:rPr>
        <w:t xml:space="preserve"> subsidiaries</w:t>
      </w:r>
      <w:r w:rsidR="000A490F" w:rsidRPr="00C57E2C">
        <w:rPr>
          <w:rFonts w:ascii="Arial" w:hAnsi="Arial" w:cs="Arial"/>
          <w:color w:val="auto"/>
          <w:sz w:val="20"/>
          <w:szCs w:val="20"/>
        </w:rPr>
        <w:t>.</w:t>
      </w:r>
    </w:p>
    <w:p w14:paraId="432C1176" w14:textId="77777777" w:rsidR="00EC5CC5" w:rsidRPr="000B5FF8" w:rsidRDefault="00043FF9" w:rsidP="00EC5CC5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</w:t>
      </w:r>
      <w:r w:rsidR="00C57E2C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="00EC5CC5" w:rsidRPr="00C57E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international repatriation plan in excess of $1B, wo</w:t>
      </w:r>
      <w:r w:rsidR="005266A8" w:rsidRPr="00C57E2C">
        <w:rPr>
          <w:rFonts w:ascii="Arial" w:hAnsi="Arial" w:cs="Arial"/>
          <w:color w:val="222222"/>
          <w:sz w:val="20"/>
          <w:szCs w:val="20"/>
          <w:shd w:val="clear" w:color="auto" w:fill="FFFFFF"/>
        </w:rPr>
        <w:t>rking extensively with F</w:t>
      </w:r>
      <w:r w:rsidR="000A490F" w:rsidRPr="00C57E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inance </w:t>
      </w:r>
      <w:r w:rsidR="005266A8" w:rsidRPr="00C57E2C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EC5CC5" w:rsidRPr="00C57E2C">
        <w:rPr>
          <w:rFonts w:ascii="Arial" w:hAnsi="Arial" w:cs="Arial"/>
          <w:color w:val="222222"/>
          <w:sz w:val="20"/>
          <w:szCs w:val="20"/>
          <w:shd w:val="clear" w:color="auto" w:fill="FFFFFF"/>
        </w:rPr>
        <w:t>anagers of international subsidiaries</w:t>
      </w:r>
      <w:r w:rsidR="00BF46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the International Tax team</w:t>
      </w:r>
      <w:r w:rsidR="00CD6EFC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0CA6B14A" w14:textId="77777777" w:rsidR="000B5FF8" w:rsidRPr="00C57E2C" w:rsidRDefault="000B5FF8" w:rsidP="00EC5CC5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Manage</w:t>
      </w:r>
      <w:r w:rsidR="00BC302A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currency exposures related to repatriation cash flows.</w:t>
      </w:r>
    </w:p>
    <w:p w14:paraId="71EC1A0E" w14:textId="77777777" w:rsidR="005E467C" w:rsidRDefault="00EC5CC5" w:rsidP="006779C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57E2C">
        <w:rPr>
          <w:rFonts w:ascii="Arial" w:hAnsi="Arial" w:cs="Arial"/>
          <w:color w:val="auto"/>
          <w:sz w:val="20"/>
          <w:szCs w:val="20"/>
        </w:rPr>
        <w:t>Monitor</w:t>
      </w:r>
      <w:r w:rsidR="00BC302A">
        <w:rPr>
          <w:rFonts w:ascii="Arial" w:hAnsi="Arial" w:cs="Arial"/>
          <w:color w:val="auto"/>
          <w:sz w:val="20"/>
          <w:szCs w:val="20"/>
        </w:rPr>
        <w:t>ed</w:t>
      </w:r>
      <w:r w:rsidRPr="00C57E2C">
        <w:rPr>
          <w:rFonts w:ascii="Arial" w:hAnsi="Arial" w:cs="Arial"/>
          <w:color w:val="auto"/>
          <w:sz w:val="20"/>
          <w:szCs w:val="20"/>
        </w:rPr>
        <w:t xml:space="preserve"> subsidiaries internation</w:t>
      </w:r>
      <w:r w:rsidR="005E467C" w:rsidRPr="00C57E2C">
        <w:rPr>
          <w:rFonts w:ascii="Arial" w:hAnsi="Arial" w:cs="Arial"/>
          <w:color w:val="auto"/>
          <w:sz w:val="20"/>
          <w:szCs w:val="20"/>
        </w:rPr>
        <w:t>al cash requirements and manage</w:t>
      </w:r>
      <w:r w:rsidR="006A26A7">
        <w:rPr>
          <w:rFonts w:ascii="Arial" w:hAnsi="Arial" w:cs="Arial"/>
          <w:color w:val="auto"/>
          <w:sz w:val="20"/>
          <w:szCs w:val="20"/>
        </w:rPr>
        <w:t>d</w:t>
      </w:r>
      <w:r w:rsidRPr="00C57E2C">
        <w:rPr>
          <w:rFonts w:ascii="Arial" w:hAnsi="Arial" w:cs="Arial"/>
          <w:color w:val="auto"/>
          <w:sz w:val="20"/>
          <w:szCs w:val="20"/>
        </w:rPr>
        <w:t xml:space="preserve"> a $6B multi-currency pairing intercompany loan portfolio to fund subsidiaries cash needs for investments, such as capital expenditures to grow the business. </w:t>
      </w:r>
    </w:p>
    <w:p w14:paraId="09B07171" w14:textId="7B76F679" w:rsidR="00BC302A" w:rsidRPr="00C57E2C" w:rsidRDefault="006A26A7" w:rsidP="006779C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Implemented</w:t>
      </w:r>
      <w:r w:rsidR="00BC302A">
        <w:rPr>
          <w:rFonts w:ascii="Arial" w:hAnsi="Arial" w:cs="Arial"/>
          <w:color w:val="auto"/>
          <w:sz w:val="20"/>
          <w:szCs w:val="20"/>
        </w:rPr>
        <w:t xml:space="preserve"> Reval Treasury </w:t>
      </w:r>
      <w:r w:rsidR="005B342D">
        <w:rPr>
          <w:rFonts w:ascii="Arial" w:hAnsi="Arial" w:cs="Arial"/>
          <w:color w:val="auto"/>
          <w:sz w:val="20"/>
          <w:szCs w:val="20"/>
        </w:rPr>
        <w:t>Management System</w:t>
      </w:r>
      <w:r w:rsidR="00BC302A">
        <w:rPr>
          <w:rFonts w:ascii="Arial" w:hAnsi="Arial" w:cs="Arial"/>
          <w:color w:val="auto"/>
          <w:sz w:val="20"/>
          <w:szCs w:val="20"/>
        </w:rPr>
        <w:t xml:space="preserve"> for FX and Intercompany Loans</w:t>
      </w:r>
    </w:p>
    <w:p w14:paraId="50FCB452" w14:textId="5A39C70E" w:rsidR="00EC5CC5" w:rsidRDefault="00EC5CC5" w:rsidP="00D42261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</w:p>
    <w:p w14:paraId="759639A7" w14:textId="792176F3" w:rsidR="00487612" w:rsidRDefault="00487612" w:rsidP="00D42261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</w:p>
    <w:p w14:paraId="13DD2EB5" w14:textId="074F39C5" w:rsidR="001674ED" w:rsidRDefault="001674ED" w:rsidP="00D42261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</w:p>
    <w:p w14:paraId="0567FB75" w14:textId="77777777" w:rsidR="00681DD1" w:rsidRDefault="00681DD1" w:rsidP="00D42261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</w:p>
    <w:p w14:paraId="193ED9EF" w14:textId="77777777" w:rsidR="001674ED" w:rsidRDefault="001674ED" w:rsidP="00D42261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</w:p>
    <w:p w14:paraId="5BA89143" w14:textId="77777777" w:rsidR="00487612" w:rsidRPr="00E8561F" w:rsidRDefault="00487612" w:rsidP="00D42261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</w:p>
    <w:p w14:paraId="099E9771" w14:textId="77777777" w:rsidR="00E1682F" w:rsidRPr="00E8561F" w:rsidRDefault="00E1682F" w:rsidP="00D42261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lastRenderedPageBreak/>
        <w:t>R</w:t>
      </w:r>
      <w:r w:rsid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.</w:t>
      </w:r>
      <w:r w:rsidRP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R</w:t>
      </w:r>
      <w:r w:rsid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.</w:t>
      </w:r>
      <w:r w:rsidRP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 xml:space="preserve"> Donnelley</w:t>
      </w:r>
      <w:r w:rsid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 xml:space="preserve"> &amp; Sons Company</w:t>
      </w:r>
      <w:r w:rsidRPr="00E8561F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,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 Chicago, IL</w:t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ab/>
      </w:r>
    </w:p>
    <w:p w14:paraId="242481E0" w14:textId="77777777" w:rsidR="00E1682F" w:rsidRPr="00E8561F" w:rsidRDefault="004A3E81" w:rsidP="00D42261">
      <w:pPr>
        <w:spacing w:after="0" w:line="240" w:lineRule="auto"/>
        <w:ind w:left="0" w:firstLine="0"/>
        <w:outlineLvl w:val="0"/>
        <w:rPr>
          <w:rFonts w:ascii="Arial" w:hAnsi="Arial" w:cs="Arial"/>
          <w:i/>
          <w:i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Senior Treasury Analyst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="00E1682F"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February 2013- </w:t>
      </w:r>
      <w:r w:rsidR="0007220C" w:rsidRPr="00E8561F">
        <w:rPr>
          <w:rFonts w:ascii="Arial" w:hAnsi="Arial" w:cs="Arial"/>
          <w:i/>
          <w:iCs/>
          <w:color w:val="auto"/>
          <w:sz w:val="20"/>
          <w:szCs w:val="20"/>
        </w:rPr>
        <w:t>October 2013</w:t>
      </w:r>
    </w:p>
    <w:p w14:paraId="27972E37" w14:textId="77777777" w:rsidR="005266A8" w:rsidRPr="00E8561F" w:rsidRDefault="005266A8" w:rsidP="00D8127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>Created and m</w:t>
      </w:r>
      <w:r w:rsidR="00217FE2" w:rsidRPr="00E8561F">
        <w:rPr>
          <w:rFonts w:ascii="Arial" w:hAnsi="Arial" w:cs="Arial"/>
          <w:color w:val="auto"/>
          <w:sz w:val="20"/>
          <w:szCs w:val="20"/>
        </w:rPr>
        <w:t>aintain</w:t>
      </w:r>
      <w:r w:rsidR="006779CA" w:rsidRPr="00E8561F">
        <w:rPr>
          <w:rFonts w:ascii="Arial" w:hAnsi="Arial" w:cs="Arial"/>
          <w:color w:val="auto"/>
          <w:sz w:val="20"/>
          <w:szCs w:val="20"/>
        </w:rPr>
        <w:t>ed</w:t>
      </w:r>
      <w:r w:rsidR="00217FE2" w:rsidRPr="00E8561F">
        <w:rPr>
          <w:rFonts w:ascii="Arial" w:hAnsi="Arial" w:cs="Arial"/>
          <w:color w:val="auto"/>
          <w:sz w:val="20"/>
          <w:szCs w:val="20"/>
        </w:rPr>
        <w:t xml:space="preserve"> </w:t>
      </w:r>
      <w:r w:rsidR="000A13CC">
        <w:rPr>
          <w:rFonts w:ascii="Arial" w:hAnsi="Arial" w:cs="Arial"/>
          <w:color w:val="auto"/>
          <w:sz w:val="20"/>
          <w:szCs w:val="20"/>
        </w:rPr>
        <w:t xml:space="preserve">the </w:t>
      </w:r>
      <w:r w:rsidR="00217FE2" w:rsidRPr="00E8561F">
        <w:rPr>
          <w:rFonts w:ascii="Arial" w:hAnsi="Arial" w:cs="Arial"/>
          <w:color w:val="auto"/>
          <w:sz w:val="20"/>
          <w:szCs w:val="20"/>
        </w:rPr>
        <w:t xml:space="preserve">global cash flow forecast. </w:t>
      </w:r>
    </w:p>
    <w:p w14:paraId="6DD4C487" w14:textId="77777777" w:rsidR="00217FE2" w:rsidRPr="00E8561F" w:rsidRDefault="00217FE2" w:rsidP="00D8127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 xml:space="preserve">Developed a </w:t>
      </w:r>
      <w:r w:rsidR="005711D6">
        <w:rPr>
          <w:rFonts w:ascii="Arial" w:hAnsi="Arial" w:cs="Arial"/>
          <w:color w:val="auto"/>
          <w:sz w:val="20"/>
          <w:szCs w:val="20"/>
        </w:rPr>
        <w:t>f</w:t>
      </w:r>
      <w:r w:rsidR="00D7182F" w:rsidRPr="00E8561F">
        <w:rPr>
          <w:rFonts w:ascii="Arial" w:hAnsi="Arial" w:cs="Arial"/>
          <w:color w:val="auto"/>
          <w:sz w:val="20"/>
          <w:szCs w:val="20"/>
        </w:rPr>
        <w:t xml:space="preserve">ree </w:t>
      </w:r>
      <w:r w:rsidR="005711D6">
        <w:rPr>
          <w:rFonts w:ascii="Arial" w:hAnsi="Arial" w:cs="Arial"/>
          <w:color w:val="auto"/>
          <w:sz w:val="20"/>
          <w:szCs w:val="20"/>
        </w:rPr>
        <w:t>c</w:t>
      </w:r>
      <w:r w:rsidR="00D7182F" w:rsidRPr="00E8561F">
        <w:rPr>
          <w:rFonts w:ascii="Arial" w:hAnsi="Arial" w:cs="Arial"/>
          <w:color w:val="auto"/>
          <w:sz w:val="20"/>
          <w:szCs w:val="20"/>
        </w:rPr>
        <w:t xml:space="preserve">ash </w:t>
      </w:r>
      <w:r w:rsidR="005711D6">
        <w:rPr>
          <w:rFonts w:ascii="Arial" w:hAnsi="Arial" w:cs="Arial"/>
          <w:color w:val="auto"/>
          <w:sz w:val="20"/>
          <w:szCs w:val="20"/>
        </w:rPr>
        <w:t>f</w:t>
      </w:r>
      <w:r w:rsidR="001A15AB">
        <w:rPr>
          <w:rFonts w:ascii="Arial" w:hAnsi="Arial" w:cs="Arial"/>
          <w:color w:val="auto"/>
          <w:sz w:val="20"/>
          <w:szCs w:val="20"/>
        </w:rPr>
        <w:t xml:space="preserve">low report, which </w:t>
      </w:r>
      <w:r w:rsidR="00D7182F" w:rsidRPr="00E8561F">
        <w:rPr>
          <w:rFonts w:ascii="Arial" w:hAnsi="Arial" w:cs="Arial"/>
          <w:color w:val="auto"/>
          <w:sz w:val="20"/>
          <w:szCs w:val="20"/>
        </w:rPr>
        <w:t>wa</w:t>
      </w:r>
      <w:r w:rsidRPr="00E8561F">
        <w:rPr>
          <w:rFonts w:ascii="Arial" w:hAnsi="Arial" w:cs="Arial"/>
          <w:color w:val="auto"/>
          <w:sz w:val="20"/>
          <w:szCs w:val="20"/>
        </w:rPr>
        <w:t>s delivered to the CFO and Treasurer on a daily ba</w:t>
      </w:r>
      <w:r w:rsidR="00D7182F" w:rsidRPr="00E8561F">
        <w:rPr>
          <w:rFonts w:ascii="Arial" w:hAnsi="Arial" w:cs="Arial"/>
          <w:color w:val="auto"/>
          <w:sz w:val="20"/>
          <w:szCs w:val="20"/>
        </w:rPr>
        <w:t>sis</w:t>
      </w:r>
      <w:r w:rsidR="00C57E2C">
        <w:rPr>
          <w:rFonts w:ascii="Arial" w:hAnsi="Arial" w:cs="Arial"/>
          <w:color w:val="auto"/>
          <w:sz w:val="20"/>
          <w:szCs w:val="20"/>
        </w:rPr>
        <w:t>, including an</w:t>
      </w:r>
      <w:r w:rsidRPr="00E8561F">
        <w:rPr>
          <w:rFonts w:ascii="Arial" w:hAnsi="Arial" w:cs="Arial"/>
          <w:color w:val="auto"/>
          <w:sz w:val="20"/>
          <w:szCs w:val="20"/>
        </w:rPr>
        <w:t xml:space="preserve"> analysis of any key </w:t>
      </w:r>
      <w:r w:rsidR="00C57E2C">
        <w:rPr>
          <w:rFonts w:ascii="Arial" w:hAnsi="Arial" w:cs="Arial"/>
          <w:color w:val="auto"/>
          <w:sz w:val="20"/>
          <w:szCs w:val="20"/>
        </w:rPr>
        <w:t>events that influenced our cash position.</w:t>
      </w:r>
    </w:p>
    <w:p w14:paraId="16845300" w14:textId="77777777" w:rsidR="00D7182F" w:rsidRPr="00E8561F" w:rsidRDefault="00D7182F" w:rsidP="00D7182F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 xml:space="preserve">Performed analytical reviews on strategic project work for operational improvements and cost savings. </w:t>
      </w:r>
    </w:p>
    <w:p w14:paraId="1F46374D" w14:textId="77777777" w:rsidR="004112B2" w:rsidRPr="00E8561F" w:rsidRDefault="004112B2" w:rsidP="001674ED">
      <w:pPr>
        <w:tabs>
          <w:tab w:val="num" w:pos="720"/>
        </w:tabs>
        <w:spacing w:after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14:paraId="63C45751" w14:textId="77777777" w:rsidR="00D96552" w:rsidRDefault="00D96552" w:rsidP="00D42261">
      <w:pPr>
        <w:spacing w:after="0" w:line="240" w:lineRule="auto"/>
        <w:ind w:left="0" w:firstLine="0"/>
        <w:outlineLvl w:val="0"/>
        <w:rPr>
          <w:rFonts w:ascii="Arial" w:hAnsi="Arial" w:cs="Arial"/>
          <w:i/>
          <w:i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Treasury Analyst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, July 2011- </w:t>
      </w:r>
      <w:r w:rsidR="00E1682F" w:rsidRPr="00E8561F">
        <w:rPr>
          <w:rFonts w:ascii="Arial" w:hAnsi="Arial" w:cs="Arial"/>
          <w:i/>
          <w:iCs/>
          <w:color w:val="auto"/>
          <w:sz w:val="20"/>
          <w:szCs w:val="20"/>
        </w:rPr>
        <w:t>February 2013</w:t>
      </w:r>
    </w:p>
    <w:p w14:paraId="7E56B02A" w14:textId="77777777" w:rsidR="005711D6" w:rsidRPr="005711D6" w:rsidRDefault="005711D6" w:rsidP="005711D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 xml:space="preserve">Prepared the daily cash position for North America.  </w:t>
      </w:r>
    </w:p>
    <w:p w14:paraId="5EB1311E" w14:textId="77777777" w:rsidR="00AC5D3E" w:rsidRPr="00E8561F" w:rsidRDefault="00D42261" w:rsidP="00D8127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>Provide</w:t>
      </w:r>
      <w:r w:rsidR="00217FE2" w:rsidRPr="00E8561F">
        <w:rPr>
          <w:rFonts w:ascii="Arial" w:hAnsi="Arial" w:cs="Arial"/>
          <w:color w:val="auto"/>
          <w:sz w:val="20"/>
          <w:szCs w:val="20"/>
        </w:rPr>
        <w:t>d</w:t>
      </w:r>
      <w:r w:rsidR="00AC5D3E" w:rsidRPr="00E8561F">
        <w:rPr>
          <w:rFonts w:ascii="Arial" w:hAnsi="Arial" w:cs="Arial"/>
          <w:color w:val="auto"/>
          <w:sz w:val="20"/>
          <w:szCs w:val="20"/>
        </w:rPr>
        <w:t xml:space="preserve"> short-</w:t>
      </w:r>
      <w:r w:rsidR="00734202" w:rsidRPr="00E8561F">
        <w:rPr>
          <w:rFonts w:ascii="Arial" w:hAnsi="Arial" w:cs="Arial"/>
          <w:color w:val="auto"/>
          <w:sz w:val="20"/>
          <w:szCs w:val="20"/>
        </w:rPr>
        <w:t xml:space="preserve">term borrowing </w:t>
      </w:r>
      <w:r w:rsidRPr="00E8561F">
        <w:rPr>
          <w:rFonts w:ascii="Arial" w:hAnsi="Arial" w:cs="Arial"/>
          <w:color w:val="auto"/>
          <w:sz w:val="20"/>
          <w:szCs w:val="20"/>
        </w:rPr>
        <w:t>recommendations</w:t>
      </w:r>
      <w:r w:rsidR="00217FE2" w:rsidRPr="00E8561F">
        <w:rPr>
          <w:rFonts w:ascii="Arial" w:hAnsi="Arial" w:cs="Arial"/>
          <w:color w:val="auto"/>
          <w:sz w:val="20"/>
          <w:szCs w:val="20"/>
        </w:rPr>
        <w:t xml:space="preserve"> to the Treasurer on a weekly basis</w:t>
      </w:r>
      <w:r w:rsidR="006779CA" w:rsidRPr="00E8561F">
        <w:rPr>
          <w:rFonts w:ascii="Arial" w:hAnsi="Arial" w:cs="Arial"/>
          <w:color w:val="auto"/>
          <w:sz w:val="20"/>
          <w:szCs w:val="20"/>
        </w:rPr>
        <w:t>.</w:t>
      </w:r>
    </w:p>
    <w:p w14:paraId="4EB64176" w14:textId="77777777" w:rsidR="007C61F9" w:rsidRPr="004522B6" w:rsidRDefault="00217FE2" w:rsidP="004522B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 xml:space="preserve">Improved the </w:t>
      </w:r>
      <w:r w:rsidR="00D7182F" w:rsidRPr="00E8561F">
        <w:rPr>
          <w:rFonts w:ascii="Arial" w:hAnsi="Arial" w:cs="Arial"/>
          <w:color w:val="auto"/>
          <w:sz w:val="20"/>
          <w:szCs w:val="20"/>
        </w:rPr>
        <w:t>bank file</w:t>
      </w:r>
      <w:r w:rsidRPr="00E8561F">
        <w:rPr>
          <w:rFonts w:ascii="Arial" w:hAnsi="Arial" w:cs="Arial"/>
          <w:color w:val="auto"/>
          <w:sz w:val="20"/>
          <w:szCs w:val="20"/>
        </w:rPr>
        <w:t xml:space="preserve"> transmission protoc</w:t>
      </w:r>
      <w:r w:rsidR="00D7182F" w:rsidRPr="00E8561F">
        <w:rPr>
          <w:rFonts w:ascii="Arial" w:hAnsi="Arial" w:cs="Arial"/>
          <w:color w:val="auto"/>
          <w:sz w:val="20"/>
          <w:szCs w:val="20"/>
        </w:rPr>
        <w:t>ol from the bank, saving</w:t>
      </w:r>
      <w:r w:rsidR="000D6165" w:rsidRPr="00E8561F">
        <w:rPr>
          <w:rFonts w:ascii="Arial" w:hAnsi="Arial" w:cs="Arial"/>
          <w:color w:val="auto"/>
          <w:sz w:val="20"/>
          <w:szCs w:val="20"/>
        </w:rPr>
        <w:t xml:space="preserve"> the company an hour of wasted time during bank file failures</w:t>
      </w:r>
      <w:r w:rsidR="00D7182F" w:rsidRPr="00E8561F">
        <w:rPr>
          <w:rFonts w:ascii="Arial" w:hAnsi="Arial" w:cs="Arial"/>
          <w:color w:val="auto"/>
          <w:sz w:val="20"/>
          <w:szCs w:val="20"/>
        </w:rPr>
        <w:t>.</w:t>
      </w:r>
    </w:p>
    <w:p w14:paraId="40FA257B" w14:textId="77777777" w:rsidR="00E1682F" w:rsidRPr="00E8561F" w:rsidRDefault="00E1682F">
      <w:p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14:paraId="577CC2D0" w14:textId="77777777" w:rsidR="00D96552" w:rsidRPr="00E8561F" w:rsidRDefault="00D96552" w:rsidP="00D42261">
      <w:pPr>
        <w:spacing w:after="0" w:line="240" w:lineRule="auto"/>
        <w:ind w:left="0" w:firstLine="0"/>
        <w:outlineLvl w:val="0"/>
        <w:rPr>
          <w:rFonts w:ascii="Arial" w:hAnsi="Arial" w:cs="Arial"/>
          <w:i/>
          <w:i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Credit Analyst</w:t>
      </w:r>
      <w:r w:rsidR="004A3E81"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, 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>Sept. 2010-</w:t>
      </w:r>
      <w:r w:rsidR="006779CA" w:rsidRPr="00E8561F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E8561F">
        <w:rPr>
          <w:rFonts w:ascii="Arial" w:hAnsi="Arial" w:cs="Arial"/>
          <w:i/>
          <w:iCs/>
          <w:color w:val="auto"/>
          <w:sz w:val="20"/>
          <w:szCs w:val="20"/>
        </w:rPr>
        <w:t>July 2011</w:t>
      </w:r>
    </w:p>
    <w:p w14:paraId="684A8B50" w14:textId="77777777" w:rsidR="000D6165" w:rsidRPr="00E8561F" w:rsidRDefault="000D6165" w:rsidP="00D81278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>Monitored the credit limits of clients for the catalog division</w:t>
      </w:r>
      <w:r w:rsidR="005266A8" w:rsidRPr="00E8561F">
        <w:rPr>
          <w:rFonts w:ascii="Arial" w:hAnsi="Arial" w:cs="Arial"/>
          <w:color w:val="auto"/>
          <w:sz w:val="20"/>
          <w:szCs w:val="20"/>
        </w:rPr>
        <w:t>.</w:t>
      </w:r>
    </w:p>
    <w:p w14:paraId="0ECF6F88" w14:textId="77777777" w:rsidR="00091CFF" w:rsidRPr="00E8561F" w:rsidRDefault="00D96552" w:rsidP="006779CA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 xml:space="preserve">Analyzed </w:t>
      </w:r>
      <w:r w:rsidR="00217FE2" w:rsidRPr="00E8561F">
        <w:rPr>
          <w:rFonts w:ascii="Arial" w:hAnsi="Arial" w:cs="Arial"/>
          <w:color w:val="auto"/>
          <w:sz w:val="20"/>
          <w:szCs w:val="20"/>
        </w:rPr>
        <w:t>balance sheets, income statements, and cash flow statements of perspective clients</w:t>
      </w:r>
      <w:r w:rsidRPr="00E8561F">
        <w:rPr>
          <w:rFonts w:ascii="Arial" w:hAnsi="Arial" w:cs="Arial"/>
          <w:color w:val="auto"/>
          <w:sz w:val="20"/>
          <w:szCs w:val="20"/>
        </w:rPr>
        <w:t xml:space="preserve"> and provide</w:t>
      </w:r>
      <w:r w:rsidR="007773DB" w:rsidRPr="00E8561F">
        <w:rPr>
          <w:rFonts w:ascii="Arial" w:hAnsi="Arial" w:cs="Arial"/>
          <w:color w:val="auto"/>
          <w:sz w:val="20"/>
          <w:szCs w:val="20"/>
        </w:rPr>
        <w:t>d</w:t>
      </w:r>
      <w:r w:rsidR="00217FE2" w:rsidRPr="00E8561F">
        <w:rPr>
          <w:rFonts w:ascii="Arial" w:hAnsi="Arial" w:cs="Arial"/>
          <w:color w:val="auto"/>
          <w:sz w:val="20"/>
          <w:szCs w:val="20"/>
        </w:rPr>
        <w:t xml:space="preserve"> credit line recommendations to </w:t>
      </w:r>
      <w:r w:rsidR="005266A8" w:rsidRPr="00E8561F">
        <w:rPr>
          <w:rFonts w:ascii="Arial" w:hAnsi="Arial" w:cs="Arial"/>
          <w:color w:val="auto"/>
          <w:sz w:val="20"/>
          <w:szCs w:val="20"/>
        </w:rPr>
        <w:t xml:space="preserve">Credit </w:t>
      </w:r>
      <w:r w:rsidR="00217FE2" w:rsidRPr="00E8561F">
        <w:rPr>
          <w:rFonts w:ascii="Arial" w:hAnsi="Arial" w:cs="Arial"/>
          <w:color w:val="auto"/>
          <w:sz w:val="20"/>
          <w:szCs w:val="20"/>
        </w:rPr>
        <w:t>Manager and Director</w:t>
      </w:r>
      <w:r w:rsidR="005266A8" w:rsidRPr="00E8561F">
        <w:rPr>
          <w:rFonts w:ascii="Arial" w:hAnsi="Arial" w:cs="Arial"/>
          <w:color w:val="auto"/>
          <w:sz w:val="20"/>
          <w:szCs w:val="20"/>
        </w:rPr>
        <w:t>.</w:t>
      </w:r>
    </w:p>
    <w:p w14:paraId="46F6645C" w14:textId="77777777" w:rsidR="003234E3" w:rsidRDefault="005266A8" w:rsidP="003234E3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>Negotiated payment plans with slow-paying customers, illustrating creativity to improve working capital.</w:t>
      </w:r>
    </w:p>
    <w:p w14:paraId="757500D9" w14:textId="77777777" w:rsidR="00231504" w:rsidRDefault="00231504" w:rsidP="003234E3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4AE8676" w14:textId="77777777" w:rsidR="00932107" w:rsidRPr="003234E3" w:rsidRDefault="00932107" w:rsidP="003234E3">
      <w:pPr>
        <w:spacing w:after="0" w:line="24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3234E3">
        <w:rPr>
          <w:rFonts w:ascii="Arial" w:hAnsi="Arial" w:cs="Arial"/>
          <w:b/>
          <w:bCs/>
          <w:color w:val="auto"/>
          <w:sz w:val="20"/>
          <w:szCs w:val="20"/>
        </w:rPr>
        <w:t>EDUCATION</w:t>
      </w:r>
      <w:r w:rsidRPr="003234E3">
        <w:rPr>
          <w:rFonts w:ascii="Arial" w:hAnsi="Arial" w:cs="Arial"/>
          <w:color w:val="auto"/>
          <w:sz w:val="20"/>
          <w:szCs w:val="20"/>
        </w:rPr>
        <w:tab/>
      </w:r>
      <w:r w:rsidRPr="003234E3">
        <w:rPr>
          <w:rFonts w:ascii="Arial" w:hAnsi="Arial" w:cs="Arial"/>
          <w:color w:val="auto"/>
          <w:sz w:val="20"/>
          <w:szCs w:val="20"/>
        </w:rPr>
        <w:tab/>
      </w:r>
    </w:p>
    <w:p w14:paraId="566919A2" w14:textId="77777777" w:rsidR="00DA7730" w:rsidRDefault="00DA7730" w:rsidP="00932107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</w:p>
    <w:p w14:paraId="1909419B" w14:textId="77777777" w:rsidR="00932107" w:rsidRDefault="00932107" w:rsidP="00932107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University of Chicago – Booth School of Business (2015-2018)</w:t>
      </w:r>
    </w:p>
    <w:p w14:paraId="1326A46A" w14:textId="77777777" w:rsidR="00932107" w:rsidRDefault="002172F4" w:rsidP="00932107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Master</w:t>
      </w:r>
      <w:r w:rsidR="0072738B">
        <w:rPr>
          <w:rFonts w:ascii="Arial" w:hAnsi="Arial" w:cs="Arial"/>
          <w:color w:val="auto"/>
          <w:sz w:val="20"/>
          <w:szCs w:val="20"/>
        </w:rPr>
        <w:t xml:space="preserve"> of Business Administration (MBA)</w:t>
      </w:r>
      <w:r w:rsidR="00932107">
        <w:rPr>
          <w:rFonts w:ascii="Arial" w:hAnsi="Arial" w:cs="Arial"/>
          <w:color w:val="auto"/>
          <w:sz w:val="20"/>
          <w:szCs w:val="20"/>
        </w:rPr>
        <w:t xml:space="preserve"> - </w:t>
      </w:r>
      <w:r w:rsidR="00871869">
        <w:rPr>
          <w:rFonts w:ascii="Arial" w:hAnsi="Arial" w:cs="Arial"/>
          <w:color w:val="auto"/>
          <w:sz w:val="20"/>
          <w:szCs w:val="20"/>
        </w:rPr>
        <w:t>June</w:t>
      </w:r>
      <w:r w:rsidR="00932107">
        <w:rPr>
          <w:rFonts w:ascii="Arial" w:hAnsi="Arial" w:cs="Arial"/>
          <w:color w:val="auto"/>
          <w:sz w:val="20"/>
          <w:szCs w:val="20"/>
        </w:rPr>
        <w:t xml:space="preserve"> 2018</w:t>
      </w:r>
    </w:p>
    <w:p w14:paraId="4C7E2676" w14:textId="77777777" w:rsidR="00932107" w:rsidRDefault="00932107" w:rsidP="00932107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Concentrations: Finance, International Business, Strategic Management, Economics</w:t>
      </w:r>
    </w:p>
    <w:p w14:paraId="1E96604D" w14:textId="77777777" w:rsidR="00932107" w:rsidRDefault="00932107" w:rsidP="00932107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 xml:space="preserve">Northern Illinois University, DeKalb, </w:t>
      </w:r>
      <w:r>
        <w:rPr>
          <w:rFonts w:ascii="Arial" w:hAnsi="Arial" w:cs="Arial"/>
          <w:color w:val="auto"/>
          <w:sz w:val="20"/>
          <w:szCs w:val="20"/>
        </w:rPr>
        <w:t>IL (2006-2010)</w:t>
      </w:r>
    </w:p>
    <w:p w14:paraId="09F91EE0" w14:textId="77777777" w:rsidR="00932107" w:rsidRPr="00BC302A" w:rsidRDefault="00932107" w:rsidP="00932107">
      <w:pPr>
        <w:numPr>
          <w:ilvl w:val="0"/>
          <w:numId w:val="8"/>
        </w:numPr>
        <w:spacing w:after="0" w:line="240" w:lineRule="auto"/>
        <w:outlineLvl w:val="0"/>
        <w:rPr>
          <w:rFonts w:ascii="Arial" w:hAnsi="Arial" w:cs="Arial"/>
          <w:bCs/>
          <w:iCs/>
          <w:color w:val="auto"/>
          <w:sz w:val="20"/>
          <w:szCs w:val="20"/>
        </w:rPr>
      </w:pPr>
      <w:r w:rsidRPr="00BC302A">
        <w:rPr>
          <w:rFonts w:ascii="Arial" w:hAnsi="Arial" w:cs="Arial"/>
          <w:bCs/>
          <w:iCs/>
          <w:color w:val="auto"/>
          <w:sz w:val="20"/>
          <w:szCs w:val="20"/>
        </w:rPr>
        <w:t>Bachelor of Science in Finance</w:t>
      </w:r>
    </w:p>
    <w:p w14:paraId="352233FE" w14:textId="77777777" w:rsidR="00932107" w:rsidRPr="00BF46DA" w:rsidRDefault="00932107" w:rsidP="00932107">
      <w:pPr>
        <w:spacing w:after="0" w:line="240" w:lineRule="auto"/>
        <w:ind w:left="720" w:firstLine="0"/>
        <w:rPr>
          <w:rFonts w:ascii="Arial" w:hAnsi="Arial" w:cs="Arial"/>
          <w:color w:val="auto"/>
          <w:sz w:val="20"/>
          <w:szCs w:val="20"/>
        </w:rPr>
      </w:pPr>
    </w:p>
    <w:p w14:paraId="7C316F16" w14:textId="77777777" w:rsidR="00720CAA" w:rsidRPr="00E8561F" w:rsidRDefault="00720CAA" w:rsidP="00720CAA">
      <w:pPr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color w:val="auto"/>
          <w:sz w:val="20"/>
          <w:szCs w:val="20"/>
        </w:rPr>
        <w:t>HONORS</w:t>
      </w:r>
      <w:r w:rsidRPr="00E8561F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E8561F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0F7F9AB4" w14:textId="77777777" w:rsidR="00720CAA" w:rsidRDefault="00720CAA" w:rsidP="00342E8E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>Certified Treasury Professional (CTP)</w:t>
      </w:r>
    </w:p>
    <w:p w14:paraId="2D5E9AAC" w14:textId="77777777" w:rsidR="00342E8E" w:rsidRPr="00E8561F" w:rsidRDefault="00342E8E" w:rsidP="00342E8E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NIU Dean’s List</w:t>
      </w:r>
    </w:p>
    <w:p w14:paraId="21608391" w14:textId="77777777" w:rsidR="00720CAA" w:rsidRDefault="00720CAA" w:rsidP="00D81278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EA4054E" w14:textId="77777777" w:rsidR="00D81278" w:rsidRPr="00E8561F" w:rsidRDefault="00D81278" w:rsidP="00D81278">
      <w:pPr>
        <w:spacing w:after="0" w:line="240" w:lineRule="auto"/>
        <w:ind w:left="0" w:firstLine="0"/>
        <w:outlineLvl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E8561F">
        <w:rPr>
          <w:rFonts w:ascii="Arial" w:hAnsi="Arial" w:cs="Arial"/>
          <w:b/>
          <w:bCs/>
          <w:color w:val="auto"/>
          <w:sz w:val="20"/>
          <w:szCs w:val="20"/>
        </w:rPr>
        <w:t>SKILLS</w:t>
      </w:r>
      <w:r w:rsidRPr="00E8561F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456C3A95" w14:textId="77777777" w:rsidR="00DA7730" w:rsidRDefault="00DA7730" w:rsidP="00E8561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4103746" w14:textId="0039B5FD" w:rsidR="00E8561F" w:rsidRDefault="00D81278" w:rsidP="00E8561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E8561F">
        <w:rPr>
          <w:rFonts w:ascii="Arial" w:hAnsi="Arial" w:cs="Arial"/>
          <w:color w:val="auto"/>
          <w:sz w:val="20"/>
          <w:szCs w:val="20"/>
        </w:rPr>
        <w:t>Reval Treasury Management System, Sun</w:t>
      </w:r>
      <w:r w:rsidR="00871869">
        <w:rPr>
          <w:rFonts w:ascii="Arial" w:hAnsi="Arial" w:cs="Arial"/>
          <w:color w:val="auto"/>
          <w:sz w:val="20"/>
          <w:szCs w:val="20"/>
        </w:rPr>
        <w:t>G</w:t>
      </w:r>
      <w:r w:rsidRPr="00E8561F">
        <w:rPr>
          <w:rFonts w:ascii="Arial" w:hAnsi="Arial" w:cs="Arial"/>
          <w:color w:val="auto"/>
          <w:sz w:val="20"/>
          <w:szCs w:val="20"/>
        </w:rPr>
        <w:t>ard Avantgard Treasury</w:t>
      </w:r>
      <w:r w:rsidR="005B342D">
        <w:rPr>
          <w:rFonts w:ascii="Arial" w:hAnsi="Arial" w:cs="Arial"/>
          <w:color w:val="auto"/>
          <w:sz w:val="20"/>
          <w:szCs w:val="20"/>
        </w:rPr>
        <w:t xml:space="preserve"> Management System</w:t>
      </w:r>
      <w:r w:rsidRPr="00E8561F">
        <w:rPr>
          <w:rFonts w:ascii="Arial" w:hAnsi="Arial" w:cs="Arial"/>
          <w:color w:val="auto"/>
          <w:sz w:val="20"/>
          <w:szCs w:val="20"/>
        </w:rPr>
        <w:t xml:space="preserve">, </w:t>
      </w:r>
      <w:r w:rsidR="00231504">
        <w:rPr>
          <w:rFonts w:ascii="Arial" w:hAnsi="Arial" w:cs="Arial"/>
          <w:color w:val="auto"/>
          <w:sz w:val="20"/>
          <w:szCs w:val="20"/>
        </w:rPr>
        <w:t>FIS Quantum</w:t>
      </w:r>
      <w:r w:rsidR="005B342D">
        <w:rPr>
          <w:rFonts w:ascii="Arial" w:hAnsi="Arial" w:cs="Arial"/>
          <w:color w:val="auto"/>
          <w:sz w:val="20"/>
          <w:szCs w:val="20"/>
        </w:rPr>
        <w:t xml:space="preserve"> Treasury Management System</w:t>
      </w:r>
      <w:r w:rsidR="00231504">
        <w:rPr>
          <w:rFonts w:ascii="Arial" w:hAnsi="Arial" w:cs="Arial"/>
          <w:color w:val="auto"/>
          <w:sz w:val="20"/>
          <w:szCs w:val="20"/>
        </w:rPr>
        <w:t xml:space="preserve">, </w:t>
      </w:r>
      <w:r w:rsidR="00C942D2">
        <w:rPr>
          <w:rFonts w:ascii="Arial" w:hAnsi="Arial" w:cs="Arial"/>
          <w:color w:val="auto"/>
          <w:sz w:val="20"/>
          <w:szCs w:val="20"/>
        </w:rPr>
        <w:t xml:space="preserve">Essbase, </w:t>
      </w:r>
      <w:r w:rsidRPr="00E8561F">
        <w:rPr>
          <w:rFonts w:ascii="Arial" w:hAnsi="Arial" w:cs="Arial"/>
          <w:color w:val="auto"/>
          <w:sz w:val="20"/>
          <w:szCs w:val="20"/>
        </w:rPr>
        <w:t xml:space="preserve">SAP, </w:t>
      </w:r>
      <w:r w:rsidR="009950A7">
        <w:rPr>
          <w:rFonts w:ascii="Arial" w:hAnsi="Arial" w:cs="Arial"/>
          <w:color w:val="auto"/>
          <w:sz w:val="20"/>
          <w:szCs w:val="20"/>
        </w:rPr>
        <w:t>Helios, HFM</w:t>
      </w:r>
    </w:p>
    <w:p w14:paraId="5D256DC4" w14:textId="77777777" w:rsidR="00C57E2C" w:rsidRPr="00E8561F" w:rsidRDefault="00C57E2C" w:rsidP="00E8561F">
      <w:pPr>
        <w:spacing w:after="0" w:line="240" w:lineRule="auto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FF0E346" w14:textId="77777777" w:rsidR="00D96552" w:rsidRPr="00E8561F" w:rsidRDefault="00D96552" w:rsidP="009D1880">
      <w:pPr>
        <w:spacing w:after="0" w:line="240" w:lineRule="auto"/>
        <w:ind w:left="720" w:firstLine="0"/>
        <w:rPr>
          <w:rFonts w:ascii="Arial" w:hAnsi="Arial" w:cs="Arial"/>
          <w:color w:val="auto"/>
          <w:sz w:val="20"/>
          <w:szCs w:val="20"/>
        </w:rPr>
      </w:pPr>
    </w:p>
    <w:sectPr w:rsidR="00D96552" w:rsidRPr="00E8561F" w:rsidSect="00D96552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8BCA9" w14:textId="77777777" w:rsidR="00743F34" w:rsidRDefault="00743F34" w:rsidP="00043FF9">
      <w:pPr>
        <w:spacing w:after="0" w:line="240" w:lineRule="auto"/>
      </w:pPr>
      <w:r>
        <w:separator/>
      </w:r>
    </w:p>
  </w:endnote>
  <w:endnote w:type="continuationSeparator" w:id="0">
    <w:p w14:paraId="2CBC59A0" w14:textId="77777777" w:rsidR="00743F34" w:rsidRDefault="00743F34" w:rsidP="0004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97A4F" w14:textId="77777777" w:rsidR="00743F34" w:rsidRDefault="00743F34" w:rsidP="00043FF9">
      <w:pPr>
        <w:spacing w:after="0" w:line="240" w:lineRule="auto"/>
      </w:pPr>
      <w:r>
        <w:separator/>
      </w:r>
    </w:p>
  </w:footnote>
  <w:footnote w:type="continuationSeparator" w:id="0">
    <w:p w14:paraId="58A46BC4" w14:textId="77777777" w:rsidR="00743F34" w:rsidRDefault="00743F34" w:rsidP="0004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2BF6F96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98FA265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6966D8D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7E90D78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96CA58C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27A439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FA92537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C1AEE9C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C5004E4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D0B8BCE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73C9C4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9162F03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7898DB8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29527A5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E9B2CDD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CB8689F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02302C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702846E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59903A6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260D5C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2A1A9CE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C70E123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51B0485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352F7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5B1A80A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24787D2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038C6D6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A78C27E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335A4E1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84A653A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88E641B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7F0C761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DABC04E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410CFC1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246842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615A278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20063B44"/>
    <w:multiLevelType w:val="hybridMultilevel"/>
    <w:tmpl w:val="9ED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B6D"/>
    <w:multiLevelType w:val="hybridMultilevel"/>
    <w:tmpl w:val="68FE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5330F"/>
    <w:multiLevelType w:val="hybridMultilevel"/>
    <w:tmpl w:val="EFB247B4"/>
    <w:lvl w:ilvl="0" w:tplc="0AB657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06112"/>
    <w:multiLevelType w:val="hybridMultilevel"/>
    <w:tmpl w:val="995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617E2"/>
    <w:multiLevelType w:val="hybridMultilevel"/>
    <w:tmpl w:val="DD3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1428C"/>
    <w:rsid w:val="00021B89"/>
    <w:rsid w:val="00041485"/>
    <w:rsid w:val="00043FF9"/>
    <w:rsid w:val="0007220C"/>
    <w:rsid w:val="0007334D"/>
    <w:rsid w:val="00081D4D"/>
    <w:rsid w:val="00091CFF"/>
    <w:rsid w:val="000A13CC"/>
    <w:rsid w:val="000A490F"/>
    <w:rsid w:val="000B5FF8"/>
    <w:rsid w:val="000D6165"/>
    <w:rsid w:val="000D6A9A"/>
    <w:rsid w:val="00121C68"/>
    <w:rsid w:val="00143BC6"/>
    <w:rsid w:val="001674ED"/>
    <w:rsid w:val="001A15AB"/>
    <w:rsid w:val="001C1364"/>
    <w:rsid w:val="001D3201"/>
    <w:rsid w:val="001F5354"/>
    <w:rsid w:val="001F7C82"/>
    <w:rsid w:val="002172F4"/>
    <w:rsid w:val="00217FE2"/>
    <w:rsid w:val="0022220D"/>
    <w:rsid w:val="0022498E"/>
    <w:rsid w:val="00231504"/>
    <w:rsid w:val="002415B6"/>
    <w:rsid w:val="00276649"/>
    <w:rsid w:val="00291BD7"/>
    <w:rsid w:val="002A59AC"/>
    <w:rsid w:val="002B42A2"/>
    <w:rsid w:val="002D34FB"/>
    <w:rsid w:val="002D6458"/>
    <w:rsid w:val="002E478A"/>
    <w:rsid w:val="002F422A"/>
    <w:rsid w:val="002F6B67"/>
    <w:rsid w:val="003040AD"/>
    <w:rsid w:val="003234E3"/>
    <w:rsid w:val="00342E8E"/>
    <w:rsid w:val="003C603B"/>
    <w:rsid w:val="003D0EE5"/>
    <w:rsid w:val="0041079E"/>
    <w:rsid w:val="004112B2"/>
    <w:rsid w:val="0042653A"/>
    <w:rsid w:val="004277BD"/>
    <w:rsid w:val="00443320"/>
    <w:rsid w:val="004522B6"/>
    <w:rsid w:val="00453355"/>
    <w:rsid w:val="00473502"/>
    <w:rsid w:val="00487612"/>
    <w:rsid w:val="004A3E81"/>
    <w:rsid w:val="004A67C8"/>
    <w:rsid w:val="005266A8"/>
    <w:rsid w:val="00534FF2"/>
    <w:rsid w:val="00560CB9"/>
    <w:rsid w:val="005711D6"/>
    <w:rsid w:val="005B342D"/>
    <w:rsid w:val="005D5217"/>
    <w:rsid w:val="005D68F0"/>
    <w:rsid w:val="005E2245"/>
    <w:rsid w:val="005E27C9"/>
    <w:rsid w:val="005E467C"/>
    <w:rsid w:val="00633DBD"/>
    <w:rsid w:val="00640585"/>
    <w:rsid w:val="00653EC5"/>
    <w:rsid w:val="006779CA"/>
    <w:rsid w:val="00681DD1"/>
    <w:rsid w:val="006A26A7"/>
    <w:rsid w:val="006B2635"/>
    <w:rsid w:val="006F4704"/>
    <w:rsid w:val="00720CAA"/>
    <w:rsid w:val="0072738B"/>
    <w:rsid w:val="00734202"/>
    <w:rsid w:val="007359DC"/>
    <w:rsid w:val="00743F34"/>
    <w:rsid w:val="00764869"/>
    <w:rsid w:val="007766E0"/>
    <w:rsid w:val="007773DB"/>
    <w:rsid w:val="00777B72"/>
    <w:rsid w:val="007846A8"/>
    <w:rsid w:val="007C0227"/>
    <w:rsid w:val="007C61F9"/>
    <w:rsid w:val="007E742C"/>
    <w:rsid w:val="007F6BDD"/>
    <w:rsid w:val="00804E03"/>
    <w:rsid w:val="008304DB"/>
    <w:rsid w:val="0083326E"/>
    <w:rsid w:val="008362B8"/>
    <w:rsid w:val="008705B8"/>
    <w:rsid w:val="00871869"/>
    <w:rsid w:val="00932107"/>
    <w:rsid w:val="009401F1"/>
    <w:rsid w:val="00965AE9"/>
    <w:rsid w:val="009950A7"/>
    <w:rsid w:val="009D1880"/>
    <w:rsid w:val="009F3A8D"/>
    <w:rsid w:val="00A33189"/>
    <w:rsid w:val="00A77B3E"/>
    <w:rsid w:val="00A86A3C"/>
    <w:rsid w:val="00AC5D3E"/>
    <w:rsid w:val="00AE14D3"/>
    <w:rsid w:val="00B031F3"/>
    <w:rsid w:val="00B145F9"/>
    <w:rsid w:val="00BB3DC4"/>
    <w:rsid w:val="00BC302A"/>
    <w:rsid w:val="00BE76B8"/>
    <w:rsid w:val="00BF46DA"/>
    <w:rsid w:val="00C005B7"/>
    <w:rsid w:val="00C109AF"/>
    <w:rsid w:val="00C1141E"/>
    <w:rsid w:val="00C34B38"/>
    <w:rsid w:val="00C55821"/>
    <w:rsid w:val="00C57E2C"/>
    <w:rsid w:val="00C62442"/>
    <w:rsid w:val="00C62443"/>
    <w:rsid w:val="00C942D2"/>
    <w:rsid w:val="00CB2595"/>
    <w:rsid w:val="00CB7800"/>
    <w:rsid w:val="00CD632B"/>
    <w:rsid w:val="00CD6EFC"/>
    <w:rsid w:val="00D3638D"/>
    <w:rsid w:val="00D36CE0"/>
    <w:rsid w:val="00D42261"/>
    <w:rsid w:val="00D7182F"/>
    <w:rsid w:val="00D81278"/>
    <w:rsid w:val="00D96552"/>
    <w:rsid w:val="00D975BD"/>
    <w:rsid w:val="00DA7730"/>
    <w:rsid w:val="00DC2253"/>
    <w:rsid w:val="00E1682F"/>
    <w:rsid w:val="00E41D23"/>
    <w:rsid w:val="00E817F1"/>
    <w:rsid w:val="00E8561F"/>
    <w:rsid w:val="00EA39CF"/>
    <w:rsid w:val="00EC5CC5"/>
    <w:rsid w:val="00F1209F"/>
    <w:rsid w:val="00F50D7B"/>
    <w:rsid w:val="00F5362E"/>
    <w:rsid w:val="00F550D0"/>
    <w:rsid w:val="00F556BB"/>
    <w:rsid w:val="00F75B6D"/>
    <w:rsid w:val="00F81821"/>
    <w:rsid w:val="00FB1DAB"/>
    <w:rsid w:val="00FD6CAD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75DEEA"/>
  <w15:chartTrackingRefBased/>
  <w15:docId w15:val="{613B97FB-B1B5-4E93-ABC8-C02426E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  <w:ind w:left="-1" w:right="-1" w:hanging="1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DocumentMap">
    <w:name w:val="Document Map"/>
    <w:basedOn w:val="Normal"/>
    <w:link w:val="DocumentMapChar"/>
    <w:rsid w:val="00D42261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4226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42C"/>
    <w:pPr>
      <w:spacing w:after="160" w:line="259" w:lineRule="auto"/>
      <w:ind w:left="720" w:right="0" w:firstLine="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8A3B8575B2A4881A9AE1A98DB980A" ma:contentTypeVersion="13" ma:contentTypeDescription="Create a new document." ma:contentTypeScope="" ma:versionID="54159df9ff027f0177c75d593b9df7ca">
  <xsd:schema xmlns:xsd="http://www.w3.org/2001/XMLSchema" xmlns:xs="http://www.w3.org/2001/XMLSchema" xmlns:p="http://schemas.microsoft.com/office/2006/metadata/properties" xmlns:ns3="cd871882-53a5-4817-a176-6abf7d156146" xmlns:ns4="5bd60e44-7fd9-4c46-8050-ec96bbbb3e8d" targetNamespace="http://schemas.microsoft.com/office/2006/metadata/properties" ma:root="true" ma:fieldsID="c5e3f8c366e407daf50c6ed1777ac7ff" ns3:_="" ns4:_="">
    <xsd:import namespace="cd871882-53a5-4817-a176-6abf7d156146"/>
    <xsd:import namespace="5bd60e44-7fd9-4c46-8050-ec96bbbb3e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1882-53a5-4817-a176-6abf7d156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60e44-7fd9-4c46-8050-ec96bbbb3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6F4C-A1E6-4A07-9B65-EE24E8181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C67DC-1C63-4ED3-9B22-E87C8F541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E8EAD-7C5D-4AE5-9C1F-04240095D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71882-53a5-4817-a176-6abf7d156146"/>
    <ds:schemaRef ds:uri="5bd60e44-7fd9-4c46-8050-ec96bbbb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5A8895-982D-4CBC-8A51-3F3BF09C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Benson, Bryan</cp:lastModifiedBy>
  <cp:revision>28</cp:revision>
  <cp:lastPrinted>2013-06-13T11:17:00Z</cp:lastPrinted>
  <dcterms:created xsi:type="dcterms:W3CDTF">2021-06-11T15:19:00Z</dcterms:created>
  <dcterms:modified xsi:type="dcterms:W3CDTF">2021-11-06T23:39:00Z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0x010100D348A3B8575B2A4881A9AE1A98DB980A</vt:lpwstr>
  </property>
</Properties>
</file>